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792" w:type="dxa"/>
        <w:tblLayout w:type="fixed"/>
        <w:tblLook w:val="0000"/>
      </w:tblPr>
      <w:tblGrid>
        <w:gridCol w:w="11988"/>
      </w:tblGrid>
      <w:tr w:rsidR="005709EB">
        <w:trPr>
          <w:trHeight w:val="3587"/>
        </w:trPr>
        <w:tc>
          <w:tcPr>
            <w:tcW w:w="11988" w:type="dxa"/>
            <w:tcBorders>
              <w:bottom w:val="double" w:sz="4" w:space="0" w:color="000000"/>
            </w:tcBorders>
            <w:shd w:val="clear" w:color="auto" w:fill="auto"/>
          </w:tcPr>
          <w:tbl>
            <w:tblPr>
              <w:tblW w:w="11624" w:type="dxa"/>
              <w:tblInd w:w="650" w:type="dxa"/>
              <w:tblLayout w:type="fixed"/>
              <w:tblLook w:val="0000"/>
            </w:tblPr>
            <w:tblGrid>
              <w:gridCol w:w="4644"/>
              <w:gridCol w:w="6980"/>
            </w:tblGrid>
            <w:tr w:rsidR="005709EB" w:rsidTr="00A14922">
              <w:trPr>
                <w:trHeight w:val="1080"/>
              </w:trPr>
              <w:tc>
                <w:tcPr>
                  <w:tcW w:w="4644" w:type="dxa"/>
                  <w:shd w:val="clear" w:color="auto" w:fill="auto"/>
                </w:tcPr>
                <w:p w:rsidR="005709EB" w:rsidRDefault="005709EB" w:rsidP="009D6A6E">
                  <w:pPr>
                    <w:pStyle w:val="4"/>
                  </w:pPr>
                  <w:r>
                    <w:t>издается с августа 2012 года</w:t>
                  </w:r>
                </w:p>
                <w:p w:rsidR="005709EB" w:rsidRDefault="00F14183">
                  <w:pPr>
                    <w:ind w:left="108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00325" cy="18573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325" cy="1857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09EB" w:rsidRDefault="005709EB">
                  <w:pPr>
                    <w:ind w:left="108"/>
                    <w:rPr>
                      <w:b/>
                    </w:rPr>
                  </w:pPr>
                  <w:r>
                    <w:t>выходит 2 раза в месяц</w:t>
                  </w:r>
                </w:p>
              </w:tc>
              <w:tc>
                <w:tcPr>
                  <w:tcW w:w="698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5709EB" w:rsidRDefault="005709EB">
                  <w:pPr>
                    <w:jc w:val="center"/>
                  </w:pPr>
                  <w:r>
                    <w:rPr>
                      <w:b/>
                    </w:rPr>
                    <w:t xml:space="preserve">Официальное издание органов местного самоуправления муниципального образования поселок </w:t>
                  </w:r>
                  <w:proofErr w:type="gramStart"/>
                  <w:r>
                    <w:rPr>
                      <w:b/>
                    </w:rPr>
                    <w:t>Большая</w:t>
                  </w:r>
                  <w:proofErr w:type="gramEnd"/>
                  <w:r>
                    <w:rPr>
                      <w:b/>
                    </w:rPr>
                    <w:t xml:space="preserve"> Ирба</w:t>
                  </w:r>
                </w:p>
                <w:p w:rsidR="005709EB" w:rsidRDefault="00C23082">
                  <w:pPr>
                    <w:jc w:val="center"/>
                    <w:rPr>
                      <w:sz w:val="28"/>
                      <w:szCs w:val="28"/>
                    </w:rPr>
                  </w:pPr>
                  <w:r w:rsidRPr="00C23082">
                    <w:rPr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97.5pt;height:99.85pt;mso-wrap-style:none;mso-position-horizontal-relative:char;mso-position-vertical-relative:line;v-text-anchor:middle" fillcolor="#06c" strokecolor="#9cf" strokeweight=".53mm">
                        <v:fill color2="#f93"/>
                        <v:stroke color2="#630" joinstyle="miter" endcap="square"/>
                        <v:shadow on="t" color="#900" offset=".62mm,.62mm"/>
                        <v:textpath style="font-family:&quot;Impact&quot;;v-text-kern:t" fitpath="t" string="ИРБИНСКИЙ &#10;ВЕСТНИК "/>
                      </v:shape>
                    </w:pict>
                  </w:r>
                </w:p>
                <w:p w:rsidR="005709EB" w:rsidRDefault="005709E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62631" w:rsidRDefault="0076263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709EB" w:rsidRPr="00F14183" w:rsidRDefault="00565D9E" w:rsidP="00D05A76">
                  <w:pPr>
                    <w:jc w:val="center"/>
                    <w:rPr>
                      <w:vanish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D05A76">
                    <w:rPr>
                      <w:sz w:val="28"/>
                      <w:szCs w:val="28"/>
                    </w:rPr>
                    <w:t>8</w:t>
                  </w:r>
                  <w:r w:rsidR="00F07B82">
                    <w:rPr>
                      <w:sz w:val="28"/>
                      <w:szCs w:val="28"/>
                    </w:rPr>
                    <w:t xml:space="preserve"> </w:t>
                  </w:r>
                  <w:r w:rsidR="00002306">
                    <w:rPr>
                      <w:sz w:val="28"/>
                      <w:szCs w:val="28"/>
                    </w:rPr>
                    <w:t xml:space="preserve">  </w:t>
                  </w:r>
                  <w:r w:rsidR="005709EB">
                    <w:rPr>
                      <w:sz w:val="28"/>
                      <w:szCs w:val="28"/>
                    </w:rPr>
                    <w:t xml:space="preserve">                              </w:t>
                  </w:r>
                  <w:r w:rsidR="00324981">
                    <w:rPr>
                      <w:sz w:val="28"/>
                      <w:szCs w:val="28"/>
                    </w:rPr>
                    <w:t xml:space="preserve">   </w:t>
                  </w:r>
                  <w:r w:rsidR="00A14922">
                    <w:rPr>
                      <w:sz w:val="28"/>
                      <w:szCs w:val="28"/>
                    </w:rPr>
                    <w:t xml:space="preserve">      </w:t>
                  </w:r>
                  <w:r w:rsidR="0008058A">
                    <w:rPr>
                      <w:sz w:val="28"/>
                      <w:szCs w:val="28"/>
                    </w:rPr>
                    <w:t xml:space="preserve"> </w:t>
                  </w:r>
                  <w:r w:rsidR="00D05A76">
                    <w:rPr>
                      <w:sz w:val="28"/>
                      <w:szCs w:val="28"/>
                    </w:rPr>
                    <w:t>28</w:t>
                  </w:r>
                  <w:r w:rsidR="00A14922">
                    <w:rPr>
                      <w:sz w:val="28"/>
                      <w:szCs w:val="28"/>
                    </w:rPr>
                    <w:t xml:space="preserve"> апреля</w:t>
                  </w:r>
                  <w:r w:rsidR="00BA5B66">
                    <w:rPr>
                      <w:sz w:val="28"/>
                      <w:szCs w:val="28"/>
                    </w:rPr>
                    <w:t xml:space="preserve"> </w:t>
                  </w:r>
                  <w:r w:rsidR="00011E2E">
                    <w:rPr>
                      <w:sz w:val="28"/>
                      <w:szCs w:val="28"/>
                    </w:rPr>
                    <w:t>202</w:t>
                  </w:r>
                  <w:r w:rsidR="009060CA">
                    <w:rPr>
                      <w:sz w:val="28"/>
                      <w:szCs w:val="28"/>
                    </w:rPr>
                    <w:t>3</w:t>
                  </w:r>
                  <w:r w:rsidR="005709EB"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5709EB" w:rsidRDefault="005709EB">
            <w:pPr>
              <w:jc w:val="center"/>
            </w:pPr>
          </w:p>
        </w:tc>
      </w:tr>
    </w:tbl>
    <w:p w:rsidR="006A1FAD" w:rsidRPr="00B558A6" w:rsidRDefault="006A1FAD" w:rsidP="0046619A">
      <w:pPr>
        <w:shd w:val="clear" w:color="auto" w:fill="FFFFFF"/>
        <w:spacing w:line="360" w:lineRule="auto"/>
        <w:rPr>
          <w:b/>
          <w:color w:val="000000"/>
          <w:spacing w:val="2"/>
          <w:sz w:val="18"/>
          <w:szCs w:val="18"/>
        </w:rPr>
        <w:sectPr w:rsidR="006A1FAD" w:rsidRPr="00B558A6" w:rsidSect="00B41783">
          <w:pgSz w:w="11906" w:h="16838"/>
          <w:pgMar w:top="357" w:right="284" w:bottom="1134" w:left="284" w:header="720" w:footer="720" w:gutter="0"/>
          <w:cols w:space="720"/>
          <w:docGrid w:linePitch="360"/>
        </w:sectPr>
      </w:pPr>
    </w:p>
    <w:p w:rsidR="00A14922" w:rsidRPr="0076615E" w:rsidRDefault="00A14922" w:rsidP="00A14922">
      <w:pPr>
        <w:ind w:firstLine="709"/>
        <w:jc w:val="both"/>
        <w:rPr>
          <w:bCs/>
          <w:sz w:val="28"/>
          <w:szCs w:val="28"/>
        </w:rPr>
      </w:pPr>
    </w:p>
    <w:p w:rsidR="00D05A76" w:rsidRPr="00D05A76" w:rsidRDefault="00D05A76" w:rsidP="00D05A76">
      <w:pPr>
        <w:pStyle w:val="af1"/>
        <w:ind w:firstLine="709"/>
        <w:rPr>
          <w:sz w:val="18"/>
          <w:szCs w:val="18"/>
        </w:rPr>
      </w:pPr>
      <w:r w:rsidRPr="00D05A76">
        <w:rPr>
          <w:sz w:val="18"/>
          <w:szCs w:val="18"/>
        </w:rPr>
        <w:t>Администрация поселка Большая Ирба извещает о проведении открытого аукциона по продаже права на заключение договора аренды земельного участка, находящегося в государственной собственности по адресу: Российская Федерация, Красноярский край, Курагинский муниципальный район, городское поселение поселок Большая Ирба, поселок городского типа Большая Ирба, территория ГСК «Исток», 1/1, с кадастровым номером 24:23:4501004:1462, площадью 64 кв.м., категория земель – земли населенных пунктов, разрешенное использование – размещение гаражей для собственных нужд.</w:t>
      </w:r>
    </w:p>
    <w:p w:rsidR="00D05A76" w:rsidRPr="00D05A76" w:rsidRDefault="00D05A76" w:rsidP="00D05A76">
      <w:pPr>
        <w:ind w:firstLine="709"/>
        <w:jc w:val="both"/>
        <w:rPr>
          <w:sz w:val="18"/>
          <w:szCs w:val="18"/>
        </w:rPr>
      </w:pPr>
    </w:p>
    <w:p w:rsidR="00D05A76" w:rsidRPr="00D05A76" w:rsidRDefault="00D05A76" w:rsidP="00D05A76">
      <w:pPr>
        <w:ind w:firstLine="709"/>
        <w:jc w:val="both"/>
        <w:rPr>
          <w:bCs/>
          <w:sz w:val="18"/>
          <w:szCs w:val="18"/>
        </w:rPr>
      </w:pPr>
      <w:r w:rsidRPr="00D05A76">
        <w:rPr>
          <w:bCs/>
          <w:sz w:val="18"/>
          <w:szCs w:val="18"/>
        </w:rPr>
        <w:t xml:space="preserve">Заявка на участие в аукционе  подается с "26" апреля 2023 года до "25" мая 2023 года </w:t>
      </w:r>
      <w:r w:rsidRPr="00D05A76">
        <w:rPr>
          <w:bCs/>
          <w:color w:val="000000"/>
          <w:sz w:val="18"/>
          <w:szCs w:val="18"/>
        </w:rPr>
        <w:t>по адресу: 662943, Красноярский край, Курагинский район</w:t>
      </w:r>
      <w:r w:rsidRPr="00D05A76">
        <w:rPr>
          <w:bCs/>
          <w:sz w:val="18"/>
          <w:szCs w:val="18"/>
        </w:rPr>
        <w:t xml:space="preserve">, </w:t>
      </w:r>
      <w:proofErr w:type="spellStart"/>
      <w:r w:rsidRPr="00D05A76">
        <w:rPr>
          <w:bCs/>
          <w:sz w:val="18"/>
          <w:szCs w:val="18"/>
        </w:rPr>
        <w:t>пгт</w:t>
      </w:r>
      <w:proofErr w:type="spellEnd"/>
      <w:r w:rsidRPr="00D05A76">
        <w:rPr>
          <w:bCs/>
          <w:sz w:val="18"/>
          <w:szCs w:val="18"/>
        </w:rPr>
        <w:t xml:space="preserve"> Большая Ирба, ул. Ленина, 2, кабинет № 4, Администрация поселка Большая Ирба, тел.  8(39136) 6-32-65,  с 08.00 до 17.00 часов.</w:t>
      </w:r>
    </w:p>
    <w:p w:rsidR="00D05A76" w:rsidRDefault="00D05A76" w:rsidP="00D05A76">
      <w:pPr>
        <w:ind w:firstLine="709"/>
        <w:jc w:val="both"/>
        <w:rPr>
          <w:bCs/>
          <w:sz w:val="28"/>
          <w:szCs w:val="28"/>
        </w:rPr>
      </w:pPr>
    </w:p>
    <w:p w:rsidR="00BC448D" w:rsidRPr="00BC448D" w:rsidRDefault="00BC448D" w:rsidP="00BC448D">
      <w:pPr>
        <w:spacing w:line="360" w:lineRule="auto"/>
        <w:jc w:val="center"/>
        <w:rPr>
          <w:b/>
          <w:bCs/>
          <w:sz w:val="18"/>
          <w:szCs w:val="18"/>
        </w:rPr>
      </w:pPr>
      <w:r w:rsidRPr="00BC448D">
        <w:rPr>
          <w:b/>
          <w:bCs/>
          <w:sz w:val="18"/>
          <w:szCs w:val="18"/>
        </w:rPr>
        <w:t>АДМИНИСТРАЦИЯ ПОСЕЛКА БОЛЬШАЯ ИРБА</w:t>
      </w:r>
    </w:p>
    <w:p w:rsidR="00BC448D" w:rsidRPr="00BC448D" w:rsidRDefault="00BC448D" w:rsidP="00BC448D">
      <w:pPr>
        <w:spacing w:line="360" w:lineRule="auto"/>
        <w:jc w:val="center"/>
        <w:rPr>
          <w:b/>
          <w:bCs/>
          <w:sz w:val="18"/>
          <w:szCs w:val="18"/>
        </w:rPr>
      </w:pPr>
      <w:r w:rsidRPr="00BC448D">
        <w:rPr>
          <w:b/>
          <w:bCs/>
          <w:sz w:val="18"/>
          <w:szCs w:val="18"/>
        </w:rPr>
        <w:t>КУРАГИНСКОГО РАЙОНА</w:t>
      </w:r>
    </w:p>
    <w:p w:rsidR="00BC448D" w:rsidRPr="00BC448D" w:rsidRDefault="00BC448D" w:rsidP="00BC448D">
      <w:pPr>
        <w:jc w:val="center"/>
        <w:rPr>
          <w:b/>
          <w:bCs/>
          <w:sz w:val="18"/>
          <w:szCs w:val="18"/>
        </w:rPr>
      </w:pPr>
      <w:r w:rsidRPr="00BC448D">
        <w:rPr>
          <w:b/>
          <w:bCs/>
          <w:sz w:val="18"/>
          <w:szCs w:val="18"/>
        </w:rPr>
        <w:t>КРАСНОЯРСКОГО КРАЯ</w:t>
      </w:r>
    </w:p>
    <w:p w:rsidR="00BC448D" w:rsidRPr="00BC448D" w:rsidRDefault="00BC448D" w:rsidP="00BC448D">
      <w:pPr>
        <w:rPr>
          <w:b/>
          <w:sz w:val="18"/>
          <w:szCs w:val="18"/>
        </w:rPr>
      </w:pPr>
    </w:p>
    <w:p w:rsidR="00BC448D" w:rsidRPr="00BC448D" w:rsidRDefault="00BC448D" w:rsidP="00BC448D">
      <w:pPr>
        <w:pStyle w:val="2"/>
        <w:rPr>
          <w:sz w:val="18"/>
          <w:szCs w:val="18"/>
        </w:rPr>
      </w:pPr>
      <w:r w:rsidRPr="00BC448D">
        <w:rPr>
          <w:sz w:val="18"/>
          <w:szCs w:val="18"/>
        </w:rPr>
        <w:t xml:space="preserve">ПОСТАНОВЛЕНИЕ </w:t>
      </w:r>
    </w:p>
    <w:p w:rsidR="00BC448D" w:rsidRPr="00BC448D" w:rsidRDefault="00BC448D" w:rsidP="00BC448D">
      <w:pPr>
        <w:rPr>
          <w:b/>
          <w:sz w:val="18"/>
          <w:szCs w:val="18"/>
        </w:rPr>
      </w:pPr>
    </w:p>
    <w:p w:rsidR="00BC448D" w:rsidRPr="00BC448D" w:rsidRDefault="00BC448D" w:rsidP="00BC448D">
      <w:pPr>
        <w:rPr>
          <w:sz w:val="18"/>
          <w:szCs w:val="18"/>
        </w:rPr>
      </w:pPr>
      <w:r w:rsidRPr="00BC448D">
        <w:rPr>
          <w:sz w:val="18"/>
          <w:szCs w:val="18"/>
        </w:rPr>
        <w:t xml:space="preserve">21.04.2023   </w:t>
      </w:r>
      <w:r>
        <w:rPr>
          <w:sz w:val="18"/>
          <w:szCs w:val="18"/>
        </w:rPr>
        <w:t xml:space="preserve">  </w:t>
      </w:r>
      <w:r w:rsidRPr="00BC448D">
        <w:rPr>
          <w:sz w:val="18"/>
          <w:szCs w:val="18"/>
        </w:rPr>
        <w:t xml:space="preserve">   </w:t>
      </w:r>
      <w:proofErr w:type="spellStart"/>
      <w:r w:rsidRPr="00BC448D">
        <w:rPr>
          <w:sz w:val="18"/>
          <w:szCs w:val="18"/>
        </w:rPr>
        <w:t>пгт</w:t>
      </w:r>
      <w:proofErr w:type="spellEnd"/>
      <w:r w:rsidRPr="00BC448D">
        <w:rPr>
          <w:sz w:val="18"/>
          <w:szCs w:val="18"/>
        </w:rPr>
        <w:t xml:space="preserve"> Большая Ирба         № 30-п</w:t>
      </w:r>
    </w:p>
    <w:p w:rsidR="00BC448D" w:rsidRPr="00BC448D" w:rsidRDefault="00BC448D" w:rsidP="00BC448D">
      <w:pPr>
        <w:rPr>
          <w:sz w:val="18"/>
          <w:szCs w:val="18"/>
        </w:rPr>
      </w:pPr>
    </w:p>
    <w:p w:rsidR="00BC448D" w:rsidRPr="00BC448D" w:rsidRDefault="00BC448D" w:rsidP="00BC448D">
      <w:pPr>
        <w:rPr>
          <w:sz w:val="18"/>
          <w:szCs w:val="18"/>
        </w:rPr>
      </w:pPr>
      <w:r w:rsidRPr="00BC448D">
        <w:rPr>
          <w:sz w:val="18"/>
          <w:szCs w:val="18"/>
        </w:rPr>
        <w:t>О проведении  двухмесячника</w:t>
      </w:r>
    </w:p>
    <w:p w:rsidR="00BC448D" w:rsidRPr="00BC448D" w:rsidRDefault="00BC448D" w:rsidP="00BC448D">
      <w:pPr>
        <w:rPr>
          <w:sz w:val="18"/>
          <w:szCs w:val="18"/>
        </w:rPr>
      </w:pPr>
      <w:r w:rsidRPr="00BC448D">
        <w:rPr>
          <w:sz w:val="18"/>
          <w:szCs w:val="18"/>
        </w:rPr>
        <w:t xml:space="preserve">по благоустройству на территории </w:t>
      </w:r>
    </w:p>
    <w:p w:rsidR="00BC448D" w:rsidRPr="00BC448D" w:rsidRDefault="00BC448D" w:rsidP="00BC448D">
      <w:pPr>
        <w:ind w:right="-2"/>
        <w:rPr>
          <w:sz w:val="18"/>
          <w:szCs w:val="18"/>
        </w:rPr>
      </w:pPr>
      <w:r w:rsidRPr="00BC448D">
        <w:rPr>
          <w:sz w:val="18"/>
          <w:szCs w:val="18"/>
        </w:rPr>
        <w:t>муниципального образования</w:t>
      </w:r>
    </w:p>
    <w:p w:rsidR="00BC448D" w:rsidRPr="00BC448D" w:rsidRDefault="00BC448D" w:rsidP="00BC448D">
      <w:pPr>
        <w:rPr>
          <w:sz w:val="18"/>
          <w:szCs w:val="18"/>
        </w:rPr>
      </w:pPr>
      <w:r w:rsidRPr="00BC448D">
        <w:rPr>
          <w:sz w:val="18"/>
          <w:szCs w:val="18"/>
        </w:rPr>
        <w:t xml:space="preserve">поселок </w:t>
      </w:r>
      <w:proofErr w:type="gramStart"/>
      <w:r w:rsidRPr="00BC448D">
        <w:rPr>
          <w:sz w:val="18"/>
          <w:szCs w:val="18"/>
        </w:rPr>
        <w:t>Большая</w:t>
      </w:r>
      <w:proofErr w:type="gramEnd"/>
      <w:r w:rsidRPr="00BC448D">
        <w:rPr>
          <w:sz w:val="18"/>
          <w:szCs w:val="18"/>
        </w:rPr>
        <w:t xml:space="preserve"> Ирба</w:t>
      </w:r>
    </w:p>
    <w:p w:rsidR="00BC448D" w:rsidRPr="00BC448D" w:rsidRDefault="00BC448D" w:rsidP="00BC448D">
      <w:pPr>
        <w:rPr>
          <w:sz w:val="18"/>
          <w:szCs w:val="18"/>
        </w:rPr>
      </w:pPr>
    </w:p>
    <w:p w:rsidR="00BC448D" w:rsidRPr="00BC448D" w:rsidRDefault="00BC448D" w:rsidP="00BC448D">
      <w:pPr>
        <w:ind w:firstLine="709"/>
        <w:jc w:val="both"/>
        <w:outlineLvl w:val="0"/>
        <w:rPr>
          <w:sz w:val="18"/>
          <w:szCs w:val="18"/>
        </w:rPr>
      </w:pPr>
      <w:r w:rsidRPr="00BC448D">
        <w:rPr>
          <w:sz w:val="18"/>
          <w:szCs w:val="18"/>
        </w:rPr>
        <w:t xml:space="preserve">Для улучшения санитарного содержания и озеленения  территорий, на основании п. 2 ст. 4 Федерального закона «О санитарно-эпидемиологическом благополучии населения», в соответствии с п. 19 ч. 1 ст. 14 Федерального закона № 131-ФЗ «Об общих принципах организации местного самоуправления в Российской Федерации», Устава муниципального образования поселок </w:t>
      </w:r>
      <w:proofErr w:type="gramStart"/>
      <w:r w:rsidRPr="00BC448D">
        <w:rPr>
          <w:sz w:val="18"/>
          <w:szCs w:val="18"/>
        </w:rPr>
        <w:t>Большая</w:t>
      </w:r>
      <w:proofErr w:type="gramEnd"/>
      <w:r w:rsidRPr="00BC448D">
        <w:rPr>
          <w:sz w:val="18"/>
          <w:szCs w:val="18"/>
        </w:rPr>
        <w:t xml:space="preserve"> Ирба, ПОСТАНОВЛЯЮ:</w:t>
      </w:r>
    </w:p>
    <w:p w:rsidR="00BC448D" w:rsidRPr="00BC448D" w:rsidRDefault="00BC448D" w:rsidP="00BC448D">
      <w:pPr>
        <w:ind w:firstLine="709"/>
        <w:jc w:val="both"/>
        <w:rPr>
          <w:sz w:val="18"/>
          <w:szCs w:val="18"/>
        </w:rPr>
      </w:pPr>
      <w:r w:rsidRPr="00BC448D">
        <w:rPr>
          <w:sz w:val="18"/>
          <w:szCs w:val="18"/>
        </w:rPr>
        <w:t xml:space="preserve">1. Провести двухмесячник по благоустройству, озеленению, улучшению санитарного состояния территории  </w:t>
      </w:r>
      <w:r w:rsidRPr="00BC448D">
        <w:rPr>
          <w:sz w:val="18"/>
          <w:szCs w:val="18"/>
        </w:rPr>
        <w:lastRenderedPageBreak/>
        <w:t xml:space="preserve">муниципального образования поселок </w:t>
      </w:r>
      <w:proofErr w:type="gramStart"/>
      <w:r w:rsidRPr="00BC448D">
        <w:rPr>
          <w:sz w:val="18"/>
          <w:szCs w:val="18"/>
        </w:rPr>
        <w:t>Большая</w:t>
      </w:r>
      <w:proofErr w:type="gramEnd"/>
      <w:r w:rsidRPr="00BC448D">
        <w:rPr>
          <w:sz w:val="18"/>
          <w:szCs w:val="18"/>
        </w:rPr>
        <w:t xml:space="preserve"> Ирба с 21 апреля по 21 июня 2023 года.</w:t>
      </w:r>
    </w:p>
    <w:p w:rsidR="00BC448D" w:rsidRPr="00BC448D" w:rsidRDefault="00BC448D" w:rsidP="00BC448D">
      <w:pPr>
        <w:ind w:firstLine="709"/>
        <w:jc w:val="both"/>
        <w:rPr>
          <w:sz w:val="18"/>
          <w:szCs w:val="18"/>
        </w:rPr>
      </w:pPr>
      <w:r w:rsidRPr="00BC448D">
        <w:rPr>
          <w:sz w:val="18"/>
          <w:szCs w:val="18"/>
        </w:rPr>
        <w:t xml:space="preserve">2. Утвердить состав комиссии по организации и проведению двухмесячника по благоустройству, озеленению улучшению санитарного состояния территории  муниципального образования поселок </w:t>
      </w:r>
      <w:proofErr w:type="gramStart"/>
      <w:r w:rsidRPr="00BC448D">
        <w:rPr>
          <w:sz w:val="18"/>
          <w:szCs w:val="18"/>
        </w:rPr>
        <w:t>Большая</w:t>
      </w:r>
      <w:proofErr w:type="gramEnd"/>
      <w:r w:rsidRPr="00BC448D">
        <w:rPr>
          <w:sz w:val="18"/>
          <w:szCs w:val="18"/>
        </w:rPr>
        <w:t xml:space="preserve"> Ирба согласно приложению № 1.</w:t>
      </w:r>
    </w:p>
    <w:p w:rsidR="00BC448D" w:rsidRPr="00BC448D" w:rsidRDefault="00BC448D" w:rsidP="00BC448D">
      <w:pPr>
        <w:ind w:firstLine="709"/>
        <w:jc w:val="both"/>
        <w:rPr>
          <w:sz w:val="18"/>
          <w:szCs w:val="18"/>
        </w:rPr>
      </w:pPr>
      <w:r w:rsidRPr="00BC448D">
        <w:rPr>
          <w:sz w:val="18"/>
          <w:szCs w:val="18"/>
        </w:rPr>
        <w:t xml:space="preserve">3. Утвердить план мероприятий по организации и проведению  двухмесячника по благоустройству, озеленению улучшению санитарного состояния территории муниципального образования поселок </w:t>
      </w:r>
      <w:proofErr w:type="gramStart"/>
      <w:r w:rsidRPr="00BC448D">
        <w:rPr>
          <w:sz w:val="18"/>
          <w:szCs w:val="18"/>
        </w:rPr>
        <w:t>Большая</w:t>
      </w:r>
      <w:proofErr w:type="gramEnd"/>
      <w:r w:rsidRPr="00BC448D">
        <w:rPr>
          <w:sz w:val="18"/>
          <w:szCs w:val="18"/>
        </w:rPr>
        <w:t xml:space="preserve"> Ирба согласно приложению № 2.</w:t>
      </w:r>
    </w:p>
    <w:p w:rsidR="00BC448D" w:rsidRPr="00BC448D" w:rsidRDefault="00BC448D" w:rsidP="00BC448D">
      <w:pPr>
        <w:ind w:firstLine="709"/>
        <w:jc w:val="both"/>
        <w:rPr>
          <w:sz w:val="18"/>
          <w:szCs w:val="18"/>
        </w:rPr>
      </w:pPr>
      <w:r w:rsidRPr="00BC448D">
        <w:rPr>
          <w:sz w:val="18"/>
          <w:szCs w:val="18"/>
        </w:rPr>
        <w:t xml:space="preserve">4. Рекомендовать руководителям организаций, учреждений и предприятий, находящихся на территории  муниципального образования поселок </w:t>
      </w:r>
      <w:proofErr w:type="gramStart"/>
      <w:r w:rsidRPr="00BC448D">
        <w:rPr>
          <w:sz w:val="18"/>
          <w:szCs w:val="18"/>
        </w:rPr>
        <w:t>Большая</w:t>
      </w:r>
      <w:proofErr w:type="gramEnd"/>
      <w:r w:rsidRPr="00BC448D">
        <w:rPr>
          <w:sz w:val="18"/>
          <w:szCs w:val="18"/>
        </w:rPr>
        <w:t xml:space="preserve"> Ирба, независимо от форм собственности, привести в образцовое состояние свою прилегающую территорию вокруг зданий, строений и сооружений.</w:t>
      </w:r>
    </w:p>
    <w:p w:rsidR="00BC448D" w:rsidRPr="00BC448D" w:rsidRDefault="00BC448D" w:rsidP="00BC448D">
      <w:pPr>
        <w:ind w:firstLine="709"/>
        <w:jc w:val="both"/>
        <w:rPr>
          <w:sz w:val="18"/>
          <w:szCs w:val="18"/>
        </w:rPr>
      </w:pPr>
      <w:r w:rsidRPr="00BC448D">
        <w:rPr>
          <w:sz w:val="18"/>
          <w:szCs w:val="18"/>
        </w:rPr>
        <w:t>Считать санитарным днём первую и третью пятницу  каждого месяца.</w:t>
      </w:r>
      <w:r w:rsidRPr="00BC448D">
        <w:rPr>
          <w:b/>
          <w:sz w:val="18"/>
          <w:szCs w:val="18"/>
        </w:rPr>
        <w:t xml:space="preserve"> </w:t>
      </w:r>
    </w:p>
    <w:p w:rsidR="00BC448D" w:rsidRPr="00BC448D" w:rsidRDefault="00BC448D" w:rsidP="00BC448D">
      <w:pPr>
        <w:ind w:firstLine="709"/>
        <w:jc w:val="both"/>
        <w:rPr>
          <w:sz w:val="18"/>
          <w:szCs w:val="18"/>
        </w:rPr>
      </w:pPr>
      <w:r w:rsidRPr="00BC448D">
        <w:rPr>
          <w:sz w:val="18"/>
          <w:szCs w:val="18"/>
        </w:rPr>
        <w:t xml:space="preserve">5. Провести поселковый смотр-конкурс по благоустройству территорий и утвердить условия подведения итогов смотра-конкурса согласно приложениям № 3, № 4, № 5 по следующим номинациям: </w:t>
      </w:r>
    </w:p>
    <w:p w:rsidR="00BC448D" w:rsidRPr="00BC448D" w:rsidRDefault="00BC448D" w:rsidP="00BC448D">
      <w:pPr>
        <w:ind w:firstLine="709"/>
        <w:jc w:val="both"/>
        <w:rPr>
          <w:sz w:val="18"/>
          <w:szCs w:val="18"/>
        </w:rPr>
      </w:pPr>
      <w:r w:rsidRPr="00BC448D">
        <w:rPr>
          <w:sz w:val="18"/>
          <w:szCs w:val="18"/>
        </w:rPr>
        <w:t>а) среди организаций, учреждений и предприятий;</w:t>
      </w:r>
    </w:p>
    <w:p w:rsidR="00BC448D" w:rsidRPr="00BC448D" w:rsidRDefault="00BC448D" w:rsidP="00BC448D">
      <w:pPr>
        <w:ind w:firstLine="709"/>
        <w:jc w:val="both"/>
        <w:rPr>
          <w:sz w:val="18"/>
          <w:szCs w:val="18"/>
        </w:rPr>
      </w:pPr>
      <w:r w:rsidRPr="00BC448D">
        <w:rPr>
          <w:sz w:val="18"/>
          <w:szCs w:val="18"/>
        </w:rPr>
        <w:t>б) на лучший двор многоквартирного дома;</w:t>
      </w:r>
    </w:p>
    <w:p w:rsidR="00BC448D" w:rsidRPr="00BC448D" w:rsidRDefault="00BC448D" w:rsidP="00BC448D">
      <w:pPr>
        <w:ind w:firstLine="709"/>
        <w:jc w:val="both"/>
        <w:rPr>
          <w:sz w:val="18"/>
          <w:szCs w:val="18"/>
        </w:rPr>
      </w:pPr>
      <w:r w:rsidRPr="00BC448D">
        <w:rPr>
          <w:sz w:val="18"/>
          <w:szCs w:val="18"/>
        </w:rPr>
        <w:t>в) на лучшую усадьбу (частный дом, коттедж)</w:t>
      </w:r>
    </w:p>
    <w:p w:rsidR="00BC448D" w:rsidRPr="00BC448D" w:rsidRDefault="00BC448D" w:rsidP="00BC448D">
      <w:pPr>
        <w:ind w:firstLine="709"/>
        <w:jc w:val="both"/>
        <w:rPr>
          <w:sz w:val="18"/>
          <w:szCs w:val="18"/>
        </w:rPr>
      </w:pPr>
      <w:r w:rsidRPr="00BC448D">
        <w:rPr>
          <w:sz w:val="18"/>
          <w:szCs w:val="18"/>
        </w:rPr>
        <w:t>г) безопасный двор – безопасное жилье (частный дом, коттедж)</w:t>
      </w:r>
    </w:p>
    <w:p w:rsidR="00BC448D" w:rsidRPr="00BC448D" w:rsidRDefault="00BC448D" w:rsidP="00BC448D">
      <w:pPr>
        <w:ind w:firstLine="709"/>
        <w:jc w:val="both"/>
        <w:rPr>
          <w:sz w:val="18"/>
          <w:szCs w:val="18"/>
        </w:rPr>
      </w:pPr>
      <w:r w:rsidRPr="00BC448D">
        <w:rPr>
          <w:sz w:val="18"/>
          <w:szCs w:val="18"/>
        </w:rPr>
        <w:t>с присуждением денежных премий:</w:t>
      </w:r>
    </w:p>
    <w:p w:rsidR="00BC448D" w:rsidRPr="00BC448D" w:rsidRDefault="00BC448D" w:rsidP="00BC448D">
      <w:pPr>
        <w:ind w:firstLine="709"/>
        <w:jc w:val="both"/>
        <w:rPr>
          <w:sz w:val="18"/>
          <w:szCs w:val="18"/>
        </w:rPr>
      </w:pPr>
      <w:r w:rsidRPr="00BC448D">
        <w:rPr>
          <w:sz w:val="18"/>
          <w:szCs w:val="18"/>
        </w:rPr>
        <w:t>1 место - 2000руб.</w:t>
      </w:r>
    </w:p>
    <w:p w:rsidR="00BC448D" w:rsidRPr="00BC448D" w:rsidRDefault="00BC448D" w:rsidP="00BC448D">
      <w:pPr>
        <w:ind w:firstLine="709"/>
        <w:jc w:val="both"/>
        <w:rPr>
          <w:sz w:val="18"/>
          <w:szCs w:val="18"/>
        </w:rPr>
      </w:pPr>
      <w:proofErr w:type="gramStart"/>
      <w:r w:rsidRPr="00BC448D">
        <w:rPr>
          <w:sz w:val="18"/>
          <w:szCs w:val="18"/>
          <w:lang w:val="en-US"/>
        </w:rPr>
        <w:t>II</w:t>
      </w:r>
      <w:r w:rsidRPr="00BC448D">
        <w:rPr>
          <w:sz w:val="18"/>
          <w:szCs w:val="18"/>
        </w:rPr>
        <w:t xml:space="preserve"> место - 1500 руб.</w:t>
      </w:r>
      <w:proofErr w:type="gramEnd"/>
    </w:p>
    <w:p w:rsidR="00BC448D" w:rsidRPr="00BC448D" w:rsidRDefault="00BC448D" w:rsidP="00BC448D">
      <w:pPr>
        <w:ind w:firstLine="709"/>
        <w:jc w:val="both"/>
        <w:rPr>
          <w:sz w:val="18"/>
          <w:szCs w:val="18"/>
        </w:rPr>
      </w:pPr>
      <w:proofErr w:type="gramStart"/>
      <w:r w:rsidRPr="00BC448D">
        <w:rPr>
          <w:sz w:val="18"/>
          <w:szCs w:val="18"/>
          <w:lang w:val="en-US"/>
        </w:rPr>
        <w:t>III</w:t>
      </w:r>
      <w:r w:rsidRPr="00BC448D">
        <w:rPr>
          <w:sz w:val="18"/>
          <w:szCs w:val="18"/>
        </w:rPr>
        <w:t xml:space="preserve"> место - 1000 руб.</w:t>
      </w:r>
      <w:proofErr w:type="gramEnd"/>
    </w:p>
    <w:p w:rsidR="00BC448D" w:rsidRPr="00BC448D" w:rsidRDefault="00BC448D" w:rsidP="00BC448D">
      <w:pPr>
        <w:ind w:firstLine="709"/>
        <w:jc w:val="both"/>
        <w:rPr>
          <w:sz w:val="18"/>
          <w:szCs w:val="18"/>
        </w:rPr>
      </w:pPr>
      <w:r w:rsidRPr="00BC448D">
        <w:rPr>
          <w:sz w:val="18"/>
          <w:szCs w:val="18"/>
        </w:rPr>
        <w:t xml:space="preserve">6. Комиссии по организации и проведению двухмесячника по благоустройству, озеленению, улучшению санитарного состояния территории муниципального образования поселок </w:t>
      </w:r>
      <w:proofErr w:type="gramStart"/>
      <w:r w:rsidRPr="00BC448D">
        <w:rPr>
          <w:sz w:val="18"/>
          <w:szCs w:val="18"/>
        </w:rPr>
        <w:t>Большая</w:t>
      </w:r>
      <w:proofErr w:type="gramEnd"/>
      <w:r w:rsidRPr="00BC448D">
        <w:rPr>
          <w:sz w:val="18"/>
          <w:szCs w:val="18"/>
        </w:rPr>
        <w:t xml:space="preserve"> Ирба подвести итоги двухмесячника до 03 июля 2023 года.</w:t>
      </w:r>
    </w:p>
    <w:p w:rsidR="00BC448D" w:rsidRPr="00BC448D" w:rsidRDefault="00BC448D" w:rsidP="00BC448D">
      <w:pPr>
        <w:ind w:firstLine="709"/>
        <w:jc w:val="both"/>
        <w:rPr>
          <w:sz w:val="18"/>
          <w:szCs w:val="18"/>
        </w:rPr>
      </w:pPr>
      <w:r w:rsidRPr="00BC448D">
        <w:rPr>
          <w:sz w:val="18"/>
          <w:szCs w:val="18"/>
        </w:rPr>
        <w:t xml:space="preserve">7. </w:t>
      </w:r>
      <w:proofErr w:type="gramStart"/>
      <w:r w:rsidRPr="00BC448D">
        <w:rPr>
          <w:sz w:val="18"/>
          <w:szCs w:val="18"/>
        </w:rPr>
        <w:t>Контроль за</w:t>
      </w:r>
      <w:proofErr w:type="gramEnd"/>
      <w:r w:rsidRPr="00BC448D">
        <w:rPr>
          <w:sz w:val="18"/>
          <w:szCs w:val="18"/>
        </w:rPr>
        <w:t xml:space="preserve"> выполнением данного постановления оставляю за собой.</w:t>
      </w:r>
    </w:p>
    <w:p w:rsidR="00BC448D" w:rsidRPr="00BC448D" w:rsidRDefault="00BC448D" w:rsidP="00BC448D">
      <w:pPr>
        <w:ind w:firstLine="709"/>
        <w:jc w:val="both"/>
        <w:rPr>
          <w:sz w:val="18"/>
          <w:szCs w:val="18"/>
        </w:rPr>
      </w:pPr>
      <w:r w:rsidRPr="00BC448D">
        <w:rPr>
          <w:sz w:val="18"/>
          <w:szCs w:val="18"/>
        </w:rPr>
        <w:t xml:space="preserve">8. Постановление вступает в силу  в день, следующий за днем его обнародования путем размещения на информационных стендах (досках), находящихся в зданиях администрации поселка, Большеирбинского </w:t>
      </w:r>
      <w:r w:rsidRPr="00BC448D">
        <w:rPr>
          <w:sz w:val="18"/>
          <w:szCs w:val="18"/>
        </w:rPr>
        <w:lastRenderedPageBreak/>
        <w:t xml:space="preserve">ДК, городской больницы и подлежит размещению на официальном сайте муниципального образования поселок </w:t>
      </w:r>
      <w:proofErr w:type="gramStart"/>
      <w:r w:rsidRPr="00BC448D">
        <w:rPr>
          <w:sz w:val="18"/>
          <w:szCs w:val="18"/>
        </w:rPr>
        <w:t>Большая</w:t>
      </w:r>
      <w:proofErr w:type="gramEnd"/>
      <w:r w:rsidRPr="00BC448D">
        <w:rPr>
          <w:sz w:val="18"/>
          <w:szCs w:val="18"/>
        </w:rPr>
        <w:t xml:space="preserve"> Ирба.</w:t>
      </w:r>
    </w:p>
    <w:p w:rsidR="00BC448D" w:rsidRPr="00BC448D" w:rsidRDefault="00BC448D" w:rsidP="00BC448D">
      <w:pPr>
        <w:tabs>
          <w:tab w:val="left" w:pos="315"/>
          <w:tab w:val="center" w:pos="4818"/>
        </w:tabs>
        <w:jc w:val="both"/>
        <w:rPr>
          <w:sz w:val="18"/>
          <w:szCs w:val="18"/>
        </w:rPr>
      </w:pPr>
    </w:p>
    <w:p w:rsidR="00BC448D" w:rsidRDefault="00BC448D" w:rsidP="00BC448D">
      <w:pPr>
        <w:tabs>
          <w:tab w:val="left" w:pos="315"/>
          <w:tab w:val="center" w:pos="4818"/>
        </w:tabs>
        <w:jc w:val="both"/>
        <w:rPr>
          <w:sz w:val="18"/>
          <w:szCs w:val="18"/>
        </w:rPr>
      </w:pPr>
      <w:r w:rsidRPr="00BC448D">
        <w:rPr>
          <w:sz w:val="18"/>
          <w:szCs w:val="18"/>
        </w:rPr>
        <w:t>Глава поселка</w:t>
      </w:r>
      <w:r>
        <w:rPr>
          <w:sz w:val="18"/>
          <w:szCs w:val="18"/>
        </w:rPr>
        <w:t xml:space="preserve">          </w:t>
      </w:r>
      <w:r w:rsidRPr="00BC448D">
        <w:rPr>
          <w:sz w:val="18"/>
          <w:szCs w:val="18"/>
        </w:rPr>
        <w:t xml:space="preserve">                  М.В. Конюхова</w:t>
      </w:r>
    </w:p>
    <w:p w:rsidR="00BC448D" w:rsidRDefault="00BC448D" w:rsidP="00BC448D">
      <w:pPr>
        <w:tabs>
          <w:tab w:val="left" w:pos="315"/>
          <w:tab w:val="center" w:pos="4818"/>
        </w:tabs>
        <w:jc w:val="both"/>
        <w:rPr>
          <w:sz w:val="18"/>
          <w:szCs w:val="18"/>
        </w:rPr>
      </w:pPr>
      <w:r w:rsidRPr="00BC448D">
        <w:rPr>
          <w:sz w:val="18"/>
          <w:szCs w:val="18"/>
        </w:rPr>
        <w:t>Приложение № 1</w:t>
      </w:r>
    </w:p>
    <w:p w:rsidR="00BC448D" w:rsidRDefault="00BC448D" w:rsidP="00BC448D">
      <w:pPr>
        <w:tabs>
          <w:tab w:val="left" w:pos="315"/>
          <w:tab w:val="center" w:pos="4818"/>
        </w:tabs>
        <w:jc w:val="both"/>
        <w:rPr>
          <w:sz w:val="18"/>
          <w:szCs w:val="18"/>
        </w:rPr>
      </w:pPr>
      <w:r w:rsidRPr="00BC448D">
        <w:rPr>
          <w:sz w:val="18"/>
          <w:szCs w:val="18"/>
        </w:rPr>
        <w:t xml:space="preserve">к постановлению </w:t>
      </w:r>
    </w:p>
    <w:p w:rsidR="00BC448D" w:rsidRDefault="00BC448D" w:rsidP="00BC448D">
      <w:pPr>
        <w:tabs>
          <w:tab w:val="left" w:pos="315"/>
          <w:tab w:val="center" w:pos="4818"/>
        </w:tabs>
        <w:jc w:val="both"/>
        <w:rPr>
          <w:sz w:val="18"/>
          <w:szCs w:val="18"/>
        </w:rPr>
      </w:pPr>
      <w:r>
        <w:rPr>
          <w:sz w:val="18"/>
          <w:szCs w:val="18"/>
        </w:rPr>
        <w:t>а</w:t>
      </w:r>
      <w:r w:rsidRPr="00BC448D">
        <w:rPr>
          <w:sz w:val="18"/>
          <w:szCs w:val="18"/>
        </w:rPr>
        <w:t xml:space="preserve">дминистрации поселка </w:t>
      </w:r>
    </w:p>
    <w:p w:rsidR="00BC448D" w:rsidRDefault="00BC448D" w:rsidP="00BC448D">
      <w:pPr>
        <w:tabs>
          <w:tab w:val="left" w:pos="315"/>
          <w:tab w:val="center" w:pos="4818"/>
        </w:tabs>
        <w:jc w:val="both"/>
        <w:rPr>
          <w:sz w:val="18"/>
          <w:szCs w:val="18"/>
        </w:rPr>
      </w:pPr>
      <w:r w:rsidRPr="00BC448D">
        <w:rPr>
          <w:sz w:val="18"/>
          <w:szCs w:val="18"/>
        </w:rPr>
        <w:t>от 21.04.2023 № 30-п</w:t>
      </w:r>
    </w:p>
    <w:p w:rsidR="00BC448D" w:rsidRPr="00BC448D" w:rsidRDefault="00BC448D" w:rsidP="00BC448D">
      <w:pPr>
        <w:tabs>
          <w:tab w:val="left" w:pos="315"/>
          <w:tab w:val="center" w:pos="4818"/>
        </w:tabs>
        <w:jc w:val="center"/>
        <w:rPr>
          <w:b/>
          <w:sz w:val="18"/>
          <w:szCs w:val="18"/>
        </w:rPr>
      </w:pPr>
      <w:r w:rsidRPr="00BC448D">
        <w:rPr>
          <w:b/>
          <w:sz w:val="18"/>
          <w:szCs w:val="18"/>
        </w:rPr>
        <w:t>СОСТАВ</w:t>
      </w:r>
    </w:p>
    <w:p w:rsidR="00BC448D" w:rsidRPr="00BC448D" w:rsidRDefault="00BC448D" w:rsidP="00BC448D">
      <w:pPr>
        <w:jc w:val="center"/>
        <w:rPr>
          <w:b/>
          <w:sz w:val="18"/>
          <w:szCs w:val="18"/>
        </w:rPr>
      </w:pPr>
      <w:r w:rsidRPr="00BC448D">
        <w:rPr>
          <w:b/>
          <w:sz w:val="18"/>
          <w:szCs w:val="18"/>
        </w:rPr>
        <w:t>комиссии по проведению весеннего  двухмесячника  по благоустройству, озеленению, улучшению санитарного содержания территории</w:t>
      </w:r>
    </w:p>
    <w:p w:rsidR="00BC448D" w:rsidRPr="00BC448D" w:rsidRDefault="00BC448D" w:rsidP="00BC448D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2"/>
        <w:gridCol w:w="1852"/>
      </w:tblGrid>
      <w:tr w:rsidR="00BC448D" w:rsidRPr="00BC448D" w:rsidTr="00BC448D">
        <w:tc>
          <w:tcPr>
            <w:tcW w:w="1942" w:type="dxa"/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Конюхова Марина Васильевна</w:t>
            </w:r>
          </w:p>
        </w:tc>
        <w:tc>
          <w:tcPr>
            <w:tcW w:w="1852" w:type="dxa"/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Глава поселка, председатель комиссии</w:t>
            </w:r>
          </w:p>
        </w:tc>
      </w:tr>
      <w:tr w:rsidR="00BC448D" w:rsidRPr="00BC448D" w:rsidTr="00BC448D">
        <w:tc>
          <w:tcPr>
            <w:tcW w:w="1942" w:type="dxa"/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Кораблина Евгения Геннадьевна</w:t>
            </w:r>
          </w:p>
        </w:tc>
        <w:tc>
          <w:tcPr>
            <w:tcW w:w="1852" w:type="dxa"/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Председатель поселкового Совета депутатов, заместитель председателя комиссии</w:t>
            </w:r>
          </w:p>
        </w:tc>
      </w:tr>
    </w:tbl>
    <w:p w:rsidR="00BC448D" w:rsidRPr="00BC448D" w:rsidRDefault="00BC448D" w:rsidP="00BC448D">
      <w:pPr>
        <w:ind w:left="2832" w:hanging="2690"/>
        <w:jc w:val="both"/>
        <w:rPr>
          <w:sz w:val="18"/>
          <w:szCs w:val="18"/>
        </w:rPr>
      </w:pPr>
      <w:r w:rsidRPr="00BC448D">
        <w:rPr>
          <w:sz w:val="18"/>
          <w:szCs w:val="18"/>
        </w:rPr>
        <w:t>Члены комиссии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1"/>
        <w:gridCol w:w="1963"/>
      </w:tblGrid>
      <w:tr w:rsidR="00BC448D" w:rsidRPr="00BC448D" w:rsidTr="00BC448D">
        <w:tc>
          <w:tcPr>
            <w:tcW w:w="1831" w:type="dxa"/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proofErr w:type="spellStart"/>
            <w:r w:rsidRPr="00BC448D">
              <w:rPr>
                <w:sz w:val="18"/>
                <w:szCs w:val="18"/>
              </w:rPr>
              <w:t>Волкодаева</w:t>
            </w:r>
            <w:proofErr w:type="spellEnd"/>
            <w:r w:rsidRPr="00BC448D"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1963" w:type="dxa"/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 xml:space="preserve">Заместитель Главы поселка </w:t>
            </w:r>
          </w:p>
        </w:tc>
      </w:tr>
      <w:tr w:rsidR="00BC448D" w:rsidRPr="00BC448D" w:rsidTr="00BC448D">
        <w:tc>
          <w:tcPr>
            <w:tcW w:w="1831" w:type="dxa"/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Уланова Анна Владимировна (по согласованию)</w:t>
            </w:r>
          </w:p>
        </w:tc>
        <w:tc>
          <w:tcPr>
            <w:tcW w:w="1963" w:type="dxa"/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 xml:space="preserve">Учитель ООШ № 28 с. </w:t>
            </w:r>
            <w:proofErr w:type="spellStart"/>
            <w:r w:rsidRPr="00BC448D">
              <w:rPr>
                <w:sz w:val="18"/>
                <w:szCs w:val="18"/>
              </w:rPr>
              <w:t>Поначёво</w:t>
            </w:r>
            <w:proofErr w:type="spellEnd"/>
          </w:p>
        </w:tc>
      </w:tr>
      <w:tr w:rsidR="00BC448D" w:rsidRPr="00BC448D" w:rsidTr="00BC448D">
        <w:tc>
          <w:tcPr>
            <w:tcW w:w="1831" w:type="dxa"/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proofErr w:type="spellStart"/>
            <w:r w:rsidRPr="00BC448D">
              <w:rPr>
                <w:sz w:val="18"/>
                <w:szCs w:val="18"/>
              </w:rPr>
              <w:t>Пузанова</w:t>
            </w:r>
            <w:proofErr w:type="spellEnd"/>
            <w:r w:rsidRPr="00BC448D">
              <w:rPr>
                <w:sz w:val="18"/>
                <w:szCs w:val="18"/>
              </w:rPr>
              <w:t xml:space="preserve"> Юлия Викторовна (по согласованию)</w:t>
            </w:r>
          </w:p>
        </w:tc>
        <w:tc>
          <w:tcPr>
            <w:tcW w:w="1963" w:type="dxa"/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 xml:space="preserve">Заместитель директор по АХЧ МБОУ </w:t>
            </w:r>
            <w:proofErr w:type="spellStart"/>
            <w:r w:rsidRPr="00BC448D">
              <w:rPr>
                <w:sz w:val="18"/>
                <w:szCs w:val="18"/>
              </w:rPr>
              <w:t>Ирбинской</w:t>
            </w:r>
            <w:proofErr w:type="spellEnd"/>
            <w:r w:rsidRPr="00BC448D">
              <w:rPr>
                <w:sz w:val="18"/>
                <w:szCs w:val="18"/>
              </w:rPr>
              <w:t xml:space="preserve"> СОШ № 6</w:t>
            </w:r>
          </w:p>
        </w:tc>
      </w:tr>
      <w:tr w:rsidR="00BC448D" w:rsidRPr="00BC448D" w:rsidTr="00BC448D">
        <w:tc>
          <w:tcPr>
            <w:tcW w:w="1831" w:type="dxa"/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proofErr w:type="spellStart"/>
            <w:r w:rsidRPr="00BC448D">
              <w:rPr>
                <w:sz w:val="18"/>
                <w:szCs w:val="18"/>
              </w:rPr>
              <w:t>Дорогина</w:t>
            </w:r>
            <w:proofErr w:type="spellEnd"/>
            <w:r w:rsidRPr="00BC448D">
              <w:rPr>
                <w:sz w:val="18"/>
                <w:szCs w:val="18"/>
              </w:rPr>
              <w:t xml:space="preserve"> Людмила Петровна</w:t>
            </w:r>
          </w:p>
        </w:tc>
        <w:tc>
          <w:tcPr>
            <w:tcW w:w="1963" w:type="dxa"/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 xml:space="preserve">Курьер с. </w:t>
            </w:r>
            <w:proofErr w:type="spellStart"/>
            <w:r w:rsidRPr="00BC448D">
              <w:rPr>
                <w:sz w:val="18"/>
                <w:szCs w:val="18"/>
              </w:rPr>
              <w:t>Поначёво</w:t>
            </w:r>
            <w:proofErr w:type="spellEnd"/>
          </w:p>
        </w:tc>
      </w:tr>
      <w:tr w:rsidR="00BC448D" w:rsidRPr="00BC448D" w:rsidTr="00BC448D">
        <w:tc>
          <w:tcPr>
            <w:tcW w:w="1831" w:type="dxa"/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proofErr w:type="spellStart"/>
            <w:r w:rsidRPr="00BC448D">
              <w:rPr>
                <w:sz w:val="18"/>
                <w:szCs w:val="18"/>
              </w:rPr>
              <w:t>Шкопкина</w:t>
            </w:r>
            <w:proofErr w:type="spellEnd"/>
            <w:r w:rsidRPr="00BC448D">
              <w:rPr>
                <w:sz w:val="18"/>
                <w:szCs w:val="18"/>
              </w:rPr>
              <w:t xml:space="preserve"> Любовь Петровна</w:t>
            </w:r>
          </w:p>
        </w:tc>
        <w:tc>
          <w:tcPr>
            <w:tcW w:w="1963" w:type="dxa"/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Заведующий сельским клубом-отделением филиала «Большеирбинский ДК»</w:t>
            </w:r>
          </w:p>
        </w:tc>
      </w:tr>
      <w:tr w:rsidR="00BC448D" w:rsidRPr="00BC448D" w:rsidTr="00BC448D">
        <w:tc>
          <w:tcPr>
            <w:tcW w:w="1831" w:type="dxa"/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Литвинова Галина Николаевна (по согласованию)</w:t>
            </w:r>
          </w:p>
        </w:tc>
        <w:tc>
          <w:tcPr>
            <w:tcW w:w="1963" w:type="dxa"/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Инструктор по противопожарной профилактике ПЧ – 233, депутат поселкового Совета депутатов</w:t>
            </w:r>
          </w:p>
        </w:tc>
      </w:tr>
      <w:tr w:rsidR="00BC448D" w:rsidRPr="00BC448D" w:rsidTr="00BC448D">
        <w:tc>
          <w:tcPr>
            <w:tcW w:w="1831" w:type="dxa"/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proofErr w:type="spellStart"/>
            <w:r w:rsidRPr="00BC448D">
              <w:rPr>
                <w:sz w:val="18"/>
                <w:szCs w:val="18"/>
              </w:rPr>
              <w:t>Чекменев</w:t>
            </w:r>
            <w:proofErr w:type="spellEnd"/>
            <w:r w:rsidRPr="00BC448D">
              <w:rPr>
                <w:sz w:val="18"/>
                <w:szCs w:val="18"/>
              </w:rPr>
              <w:t xml:space="preserve">  Евгений Сергеевич</w:t>
            </w:r>
          </w:p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963" w:type="dxa"/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Директор ООО УК «</w:t>
            </w:r>
            <w:proofErr w:type="spellStart"/>
            <w:r w:rsidRPr="00BC448D">
              <w:rPr>
                <w:sz w:val="18"/>
                <w:szCs w:val="18"/>
              </w:rPr>
              <w:t>Ирба-Сервис</w:t>
            </w:r>
            <w:proofErr w:type="spellEnd"/>
            <w:r w:rsidRPr="00BC448D">
              <w:rPr>
                <w:sz w:val="18"/>
                <w:szCs w:val="18"/>
              </w:rPr>
              <w:t>»</w:t>
            </w:r>
          </w:p>
        </w:tc>
      </w:tr>
      <w:tr w:rsidR="00BC448D" w:rsidRPr="00BC448D" w:rsidTr="00BC448D">
        <w:tc>
          <w:tcPr>
            <w:tcW w:w="1831" w:type="dxa"/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Алексеева Людмила Викторовна</w:t>
            </w:r>
          </w:p>
        </w:tc>
        <w:tc>
          <w:tcPr>
            <w:tcW w:w="1963" w:type="dxa"/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Ведущий специалист администрации поселка</w:t>
            </w:r>
          </w:p>
        </w:tc>
      </w:tr>
      <w:tr w:rsidR="00BC448D" w:rsidRPr="00BC448D" w:rsidTr="00BC448D">
        <w:tc>
          <w:tcPr>
            <w:tcW w:w="1831" w:type="dxa"/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 xml:space="preserve">Колодяжных Вера </w:t>
            </w:r>
            <w:r w:rsidRPr="00BC448D">
              <w:rPr>
                <w:sz w:val="18"/>
                <w:szCs w:val="18"/>
              </w:rPr>
              <w:lastRenderedPageBreak/>
              <w:t>Иннокентьевна (по согласованию)</w:t>
            </w:r>
          </w:p>
        </w:tc>
        <w:tc>
          <w:tcPr>
            <w:tcW w:w="1963" w:type="dxa"/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lastRenderedPageBreak/>
              <w:t xml:space="preserve">Депутат поселкового </w:t>
            </w:r>
            <w:r w:rsidRPr="00BC448D">
              <w:rPr>
                <w:sz w:val="18"/>
                <w:szCs w:val="18"/>
              </w:rPr>
              <w:lastRenderedPageBreak/>
              <w:t>Совета депутатов</w:t>
            </w:r>
          </w:p>
        </w:tc>
      </w:tr>
    </w:tbl>
    <w:p w:rsidR="00BC448D" w:rsidRPr="00BC448D" w:rsidRDefault="00BC448D" w:rsidP="00BC448D">
      <w:pPr>
        <w:ind w:left="4248" w:firstLine="708"/>
        <w:rPr>
          <w:b/>
          <w:sz w:val="18"/>
          <w:szCs w:val="18"/>
        </w:rPr>
      </w:pPr>
      <w:r w:rsidRPr="00BC448D">
        <w:rPr>
          <w:b/>
          <w:sz w:val="18"/>
          <w:szCs w:val="18"/>
        </w:rPr>
        <w:lastRenderedPageBreak/>
        <w:t xml:space="preserve"> </w:t>
      </w:r>
    </w:p>
    <w:p w:rsidR="00BC448D" w:rsidRPr="00BC448D" w:rsidRDefault="00BC448D" w:rsidP="00BC448D">
      <w:pPr>
        <w:jc w:val="center"/>
        <w:rPr>
          <w:b/>
          <w:sz w:val="18"/>
          <w:szCs w:val="18"/>
        </w:rPr>
      </w:pPr>
      <w:r w:rsidRPr="00BC448D">
        <w:rPr>
          <w:b/>
          <w:sz w:val="18"/>
          <w:szCs w:val="18"/>
        </w:rPr>
        <w:t xml:space="preserve">мероприятий по подготовке и проведению двухмесячника </w:t>
      </w:r>
      <w:proofErr w:type="gramStart"/>
      <w:r w:rsidRPr="00BC448D">
        <w:rPr>
          <w:b/>
          <w:sz w:val="18"/>
          <w:szCs w:val="18"/>
        </w:rPr>
        <w:t>по</w:t>
      </w:r>
      <w:proofErr w:type="gramEnd"/>
    </w:p>
    <w:p w:rsidR="00BC448D" w:rsidRPr="00BC448D" w:rsidRDefault="00BC448D" w:rsidP="00BC448D">
      <w:pPr>
        <w:jc w:val="center"/>
        <w:rPr>
          <w:b/>
          <w:sz w:val="18"/>
          <w:szCs w:val="18"/>
        </w:rPr>
      </w:pPr>
      <w:r w:rsidRPr="00BC448D">
        <w:rPr>
          <w:b/>
          <w:sz w:val="18"/>
          <w:szCs w:val="18"/>
        </w:rPr>
        <w:t xml:space="preserve">благоустройству и озеленению п. </w:t>
      </w:r>
      <w:proofErr w:type="gramStart"/>
      <w:r w:rsidRPr="00BC448D">
        <w:rPr>
          <w:b/>
          <w:sz w:val="18"/>
          <w:szCs w:val="18"/>
        </w:rPr>
        <w:t>Большая</w:t>
      </w:r>
      <w:proofErr w:type="gramEnd"/>
      <w:r w:rsidRPr="00BC448D">
        <w:rPr>
          <w:b/>
          <w:sz w:val="18"/>
          <w:szCs w:val="18"/>
        </w:rPr>
        <w:t xml:space="preserve">  Ирба, с. </w:t>
      </w:r>
      <w:proofErr w:type="spellStart"/>
      <w:r w:rsidRPr="00BC448D">
        <w:rPr>
          <w:b/>
          <w:sz w:val="18"/>
          <w:szCs w:val="18"/>
        </w:rPr>
        <w:t>Поначево</w:t>
      </w:r>
      <w:proofErr w:type="spellEnd"/>
    </w:p>
    <w:p w:rsidR="00BC448D" w:rsidRPr="00BC448D" w:rsidRDefault="00BC448D" w:rsidP="00BC448D">
      <w:pPr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7"/>
        <w:gridCol w:w="1171"/>
        <w:gridCol w:w="1401"/>
      </w:tblGrid>
      <w:tr w:rsidR="00BC448D" w:rsidRPr="00BC448D" w:rsidTr="00BC448D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Мероприятия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Срок</w:t>
            </w:r>
          </w:p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Исполнения</w:t>
            </w:r>
          </w:p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Ответственные</w:t>
            </w:r>
          </w:p>
        </w:tc>
      </w:tr>
    </w:tbl>
    <w:p w:rsidR="00BC448D" w:rsidRPr="00BC448D" w:rsidRDefault="00BC448D" w:rsidP="00BC448D">
      <w:pPr>
        <w:jc w:val="center"/>
        <w:rPr>
          <w:b/>
          <w:i/>
          <w:sz w:val="18"/>
          <w:szCs w:val="18"/>
        </w:rPr>
      </w:pPr>
      <w:r w:rsidRPr="00BC448D">
        <w:rPr>
          <w:b/>
          <w:i/>
          <w:sz w:val="18"/>
          <w:szCs w:val="18"/>
        </w:rPr>
        <w:t>Организационные мероприятия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0"/>
        <w:gridCol w:w="1098"/>
        <w:gridCol w:w="1291"/>
      </w:tblGrid>
      <w:tr w:rsidR="00BC448D" w:rsidRPr="00BC448D" w:rsidTr="00BC448D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Проведение совещания с руководителями предприятий, организаций всех форм собственности по вопросам  двухмесячника по благоустройству, озеленению, улучшению санитарного состояния территории</w:t>
            </w:r>
          </w:p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до 21.04.2023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 xml:space="preserve">М.В.Конюхова </w:t>
            </w:r>
          </w:p>
        </w:tc>
      </w:tr>
      <w:tr w:rsidR="00BC448D" w:rsidRPr="00BC448D" w:rsidTr="00BC448D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Освещение в средствах массовой информации о проведении двухмесячника  (на информационных досках, в газете «Ирбинский вестник», кабельном телевидение, официальном сайте МО в сети Интернет)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до 21.04.2023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А.Н. Куликова</w:t>
            </w:r>
          </w:p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proofErr w:type="spellStart"/>
            <w:r w:rsidRPr="00BC448D">
              <w:rPr>
                <w:sz w:val="18"/>
                <w:szCs w:val="18"/>
              </w:rPr>
              <w:t>К.Э.Нежид</w:t>
            </w:r>
            <w:proofErr w:type="spellEnd"/>
            <w:r w:rsidRPr="00BC448D">
              <w:rPr>
                <w:sz w:val="18"/>
                <w:szCs w:val="18"/>
              </w:rPr>
              <w:t xml:space="preserve"> </w:t>
            </w:r>
          </w:p>
        </w:tc>
      </w:tr>
      <w:tr w:rsidR="00BC448D" w:rsidRPr="00BC448D" w:rsidTr="00BC448D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Закрепление за предприятиями с чётким определением границ участков (названий улиц) и назначением ответственных лиц за их санитарное состояние, благоустройство и озеленение.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до 21.04.2023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 xml:space="preserve">Е.С. </w:t>
            </w:r>
            <w:proofErr w:type="spellStart"/>
            <w:r w:rsidRPr="00BC448D">
              <w:rPr>
                <w:sz w:val="18"/>
                <w:szCs w:val="18"/>
              </w:rPr>
              <w:t>Чекменев</w:t>
            </w:r>
            <w:proofErr w:type="spellEnd"/>
          </w:p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Л.В.Алексеева</w:t>
            </w:r>
          </w:p>
        </w:tc>
      </w:tr>
      <w:tr w:rsidR="00BC448D" w:rsidRPr="00BC448D" w:rsidTr="00BC448D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 xml:space="preserve">Привлечение автотранспорта и его распределение по бюджетным организациям  и частному сектору для  </w:t>
            </w:r>
            <w:r w:rsidRPr="00BC448D">
              <w:rPr>
                <w:sz w:val="18"/>
                <w:szCs w:val="18"/>
              </w:rPr>
              <w:lastRenderedPageBreak/>
              <w:t>вывоза мусора.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в течение двухмесячника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proofErr w:type="spellStart"/>
            <w:r w:rsidRPr="00BC448D">
              <w:rPr>
                <w:sz w:val="18"/>
                <w:szCs w:val="18"/>
              </w:rPr>
              <w:t>Т.А.Волкодаева</w:t>
            </w:r>
            <w:proofErr w:type="spellEnd"/>
          </w:p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 xml:space="preserve">Е.С. </w:t>
            </w:r>
            <w:proofErr w:type="spellStart"/>
            <w:r w:rsidRPr="00BC448D">
              <w:rPr>
                <w:sz w:val="18"/>
                <w:szCs w:val="18"/>
              </w:rPr>
              <w:t>Чекменев</w:t>
            </w:r>
            <w:proofErr w:type="spellEnd"/>
          </w:p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</w:p>
        </w:tc>
      </w:tr>
      <w:tr w:rsidR="00BC448D" w:rsidRPr="00BC448D" w:rsidTr="00BC448D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Проведение субботников (по отдельному плану)</w:t>
            </w:r>
          </w:p>
          <w:p w:rsidR="00BC448D" w:rsidRPr="00BC448D" w:rsidRDefault="00BC448D" w:rsidP="0037791A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  <w:u w:val="single"/>
              </w:rPr>
            </w:pPr>
            <w:r w:rsidRPr="00BC448D">
              <w:rPr>
                <w:sz w:val="18"/>
                <w:szCs w:val="18"/>
              </w:rPr>
              <w:t>с 21.04.2023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 xml:space="preserve">Е.С. </w:t>
            </w:r>
            <w:proofErr w:type="spellStart"/>
            <w:r w:rsidRPr="00BC448D">
              <w:rPr>
                <w:sz w:val="18"/>
                <w:szCs w:val="18"/>
              </w:rPr>
              <w:t>Чекменев</w:t>
            </w:r>
            <w:proofErr w:type="spellEnd"/>
          </w:p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 xml:space="preserve">Л.П. </w:t>
            </w:r>
            <w:proofErr w:type="spellStart"/>
            <w:r w:rsidRPr="00BC448D">
              <w:rPr>
                <w:sz w:val="18"/>
                <w:szCs w:val="18"/>
              </w:rPr>
              <w:t>Дорогина</w:t>
            </w:r>
            <w:proofErr w:type="spellEnd"/>
          </w:p>
        </w:tc>
      </w:tr>
      <w:tr w:rsidR="00BC448D" w:rsidRPr="00BC448D" w:rsidTr="00BC448D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 xml:space="preserve">Обеспечение участия  учащихся МБОУ  </w:t>
            </w:r>
            <w:proofErr w:type="spellStart"/>
            <w:r w:rsidRPr="00BC448D">
              <w:rPr>
                <w:sz w:val="18"/>
                <w:szCs w:val="18"/>
              </w:rPr>
              <w:t>Ирбинской</w:t>
            </w:r>
            <w:proofErr w:type="spellEnd"/>
            <w:r w:rsidRPr="00BC448D">
              <w:rPr>
                <w:sz w:val="18"/>
                <w:szCs w:val="18"/>
              </w:rPr>
              <w:t xml:space="preserve"> СОШ № 6 и ООШ № 28            с. </w:t>
            </w:r>
            <w:proofErr w:type="spellStart"/>
            <w:r w:rsidRPr="00BC448D">
              <w:rPr>
                <w:sz w:val="18"/>
                <w:szCs w:val="18"/>
              </w:rPr>
              <w:t>Поначёво</w:t>
            </w:r>
            <w:proofErr w:type="spellEnd"/>
            <w:r w:rsidRPr="00BC448D">
              <w:rPr>
                <w:sz w:val="18"/>
                <w:szCs w:val="18"/>
              </w:rPr>
              <w:t xml:space="preserve"> в проведении двухмесячника</w:t>
            </w:r>
          </w:p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с 21.04.2023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proofErr w:type="spellStart"/>
            <w:r w:rsidRPr="00BC448D">
              <w:rPr>
                <w:sz w:val="18"/>
                <w:szCs w:val="18"/>
              </w:rPr>
              <w:t>Ю.В.Пузанова</w:t>
            </w:r>
            <w:proofErr w:type="spellEnd"/>
          </w:p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А.В.Уланова</w:t>
            </w:r>
          </w:p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proofErr w:type="spellStart"/>
            <w:r w:rsidRPr="00BC448D">
              <w:rPr>
                <w:sz w:val="18"/>
                <w:szCs w:val="18"/>
              </w:rPr>
              <w:t>К.Э.Нежид</w:t>
            </w:r>
            <w:proofErr w:type="spellEnd"/>
          </w:p>
        </w:tc>
      </w:tr>
    </w:tbl>
    <w:p w:rsidR="00BC448D" w:rsidRPr="00BC448D" w:rsidRDefault="00BC448D" w:rsidP="00BC448D">
      <w:pPr>
        <w:jc w:val="center"/>
        <w:rPr>
          <w:b/>
          <w:i/>
          <w:sz w:val="18"/>
          <w:szCs w:val="18"/>
        </w:rPr>
      </w:pPr>
      <w:r w:rsidRPr="00BC448D">
        <w:rPr>
          <w:b/>
          <w:i/>
          <w:sz w:val="18"/>
          <w:szCs w:val="18"/>
        </w:rPr>
        <w:t>Мероприятия по благоустройству</w:t>
      </w:r>
    </w:p>
    <w:p w:rsidR="00BC448D" w:rsidRPr="00BC448D" w:rsidRDefault="00BC448D" w:rsidP="00BC448D">
      <w:pPr>
        <w:jc w:val="center"/>
        <w:rPr>
          <w:b/>
          <w:i/>
          <w:sz w:val="18"/>
          <w:szCs w:val="18"/>
        </w:rPr>
      </w:pPr>
    </w:p>
    <w:tbl>
      <w:tblPr>
        <w:tblW w:w="3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75"/>
        <w:gridCol w:w="968"/>
      </w:tblGrid>
      <w:tr w:rsidR="00BC448D" w:rsidRPr="00BC448D" w:rsidTr="00BC44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Проведение уборки территорий школьных, дошкольных учреждений, предприятий торговли, общественного питания, культуры, здравоохранения, других организаций независимо от форм собственности, установка урн для мусора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в течение двух месяцев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 xml:space="preserve">Т.А. </w:t>
            </w:r>
            <w:proofErr w:type="spellStart"/>
            <w:r w:rsidRPr="00BC448D">
              <w:rPr>
                <w:sz w:val="18"/>
                <w:szCs w:val="18"/>
              </w:rPr>
              <w:t>Волкодаева</w:t>
            </w:r>
            <w:proofErr w:type="spellEnd"/>
          </w:p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Л.В.Алексеева</w:t>
            </w:r>
          </w:p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 xml:space="preserve">Л.П. </w:t>
            </w:r>
            <w:proofErr w:type="spellStart"/>
            <w:r w:rsidRPr="00BC448D">
              <w:rPr>
                <w:sz w:val="18"/>
                <w:szCs w:val="18"/>
              </w:rPr>
              <w:t>Дорогина</w:t>
            </w:r>
            <w:proofErr w:type="spellEnd"/>
          </w:p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руководители учреждений, организаций</w:t>
            </w:r>
          </w:p>
        </w:tc>
      </w:tr>
      <w:tr w:rsidR="00BC448D" w:rsidRPr="00BC448D" w:rsidTr="00BC44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Приведение в надлежащее состояние   памятника войнам ВОВ 1941-1945 г.г.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ind w:hanging="43"/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 xml:space="preserve">до </w:t>
            </w:r>
          </w:p>
          <w:p w:rsidR="00BC448D" w:rsidRPr="00BC448D" w:rsidRDefault="00BC448D" w:rsidP="0037791A">
            <w:pPr>
              <w:ind w:hanging="43"/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06.05.2023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М.В.Конюхова</w:t>
            </w:r>
          </w:p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 xml:space="preserve">Т.А. </w:t>
            </w:r>
            <w:proofErr w:type="spellStart"/>
            <w:r w:rsidRPr="00BC448D">
              <w:rPr>
                <w:sz w:val="18"/>
                <w:szCs w:val="18"/>
              </w:rPr>
              <w:t>Волкодаева</w:t>
            </w:r>
            <w:proofErr w:type="spellEnd"/>
          </w:p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О.С.Попова</w:t>
            </w:r>
          </w:p>
        </w:tc>
      </w:tr>
      <w:tr w:rsidR="00BC448D" w:rsidRPr="00BC448D" w:rsidTr="00BC448D">
        <w:trPr>
          <w:trHeight w:val="6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Ликвидация  несанкционированных  свалок</w:t>
            </w:r>
          </w:p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в населенных пунктах поселения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в течение двух месяцев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М.В.Конюхова</w:t>
            </w:r>
          </w:p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 xml:space="preserve">Т.А. </w:t>
            </w:r>
            <w:proofErr w:type="spellStart"/>
            <w:r w:rsidRPr="00BC448D">
              <w:rPr>
                <w:sz w:val="18"/>
                <w:szCs w:val="18"/>
              </w:rPr>
              <w:t>Волкодаева</w:t>
            </w:r>
            <w:proofErr w:type="spellEnd"/>
          </w:p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Л.В.Алексеева</w:t>
            </w:r>
          </w:p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 xml:space="preserve">Л.П. </w:t>
            </w:r>
            <w:proofErr w:type="spellStart"/>
            <w:r w:rsidRPr="00BC448D">
              <w:rPr>
                <w:sz w:val="18"/>
                <w:szCs w:val="18"/>
              </w:rPr>
              <w:t>Дорогина</w:t>
            </w:r>
            <w:proofErr w:type="spellEnd"/>
          </w:p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 xml:space="preserve">Е.С. </w:t>
            </w:r>
            <w:proofErr w:type="spellStart"/>
            <w:r w:rsidRPr="00BC448D">
              <w:rPr>
                <w:sz w:val="18"/>
                <w:szCs w:val="18"/>
              </w:rPr>
              <w:t>Чекменёв</w:t>
            </w:r>
            <w:proofErr w:type="spellEnd"/>
          </w:p>
        </w:tc>
      </w:tr>
      <w:tr w:rsidR="00BC448D" w:rsidRPr="00BC448D" w:rsidTr="00BC44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Подготовка клумб и посадка цветов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май-июнь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М.В.Конюхова</w:t>
            </w:r>
          </w:p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 xml:space="preserve">Т.А. </w:t>
            </w:r>
            <w:proofErr w:type="spellStart"/>
            <w:r w:rsidRPr="00BC448D">
              <w:rPr>
                <w:sz w:val="18"/>
                <w:szCs w:val="18"/>
              </w:rPr>
              <w:t>Волкодаева</w:t>
            </w:r>
            <w:proofErr w:type="spellEnd"/>
          </w:p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 xml:space="preserve">Л.П. </w:t>
            </w:r>
            <w:proofErr w:type="spellStart"/>
            <w:r w:rsidRPr="00BC448D">
              <w:rPr>
                <w:sz w:val="18"/>
                <w:szCs w:val="18"/>
              </w:rPr>
              <w:t>Дорогина</w:t>
            </w:r>
            <w:proofErr w:type="spellEnd"/>
          </w:p>
        </w:tc>
      </w:tr>
      <w:tr w:rsidR="00BC448D" w:rsidRPr="00BC448D" w:rsidTr="00BC44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Посадка деревьев и кустарников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май-июнь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М.В.Конюхова</w:t>
            </w:r>
          </w:p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 xml:space="preserve">Т.А. </w:t>
            </w:r>
            <w:proofErr w:type="spellStart"/>
            <w:r w:rsidRPr="00BC448D">
              <w:rPr>
                <w:sz w:val="18"/>
                <w:szCs w:val="18"/>
              </w:rPr>
              <w:t>Волкодаева</w:t>
            </w:r>
            <w:proofErr w:type="spellEnd"/>
          </w:p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 xml:space="preserve">Ю.В. </w:t>
            </w:r>
            <w:proofErr w:type="spellStart"/>
            <w:r w:rsidRPr="00BC448D">
              <w:rPr>
                <w:sz w:val="18"/>
                <w:szCs w:val="18"/>
              </w:rPr>
              <w:t>Пузанова</w:t>
            </w:r>
            <w:proofErr w:type="spellEnd"/>
          </w:p>
        </w:tc>
      </w:tr>
      <w:tr w:rsidR="00BC448D" w:rsidRPr="00BC448D" w:rsidTr="00BC44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 xml:space="preserve">Уборка территории сквера им. Кости Ефремова, посадка </w:t>
            </w:r>
            <w:r w:rsidRPr="00BC448D">
              <w:rPr>
                <w:sz w:val="18"/>
                <w:szCs w:val="18"/>
              </w:rPr>
              <w:lastRenderedPageBreak/>
              <w:t>цветов в клумбы.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апрель-май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 xml:space="preserve">Ю.В. </w:t>
            </w:r>
            <w:proofErr w:type="spellStart"/>
            <w:r w:rsidRPr="00BC448D">
              <w:rPr>
                <w:sz w:val="18"/>
                <w:szCs w:val="18"/>
              </w:rPr>
              <w:t>Пузанова</w:t>
            </w:r>
            <w:proofErr w:type="spellEnd"/>
            <w:r w:rsidRPr="00BC448D">
              <w:rPr>
                <w:sz w:val="18"/>
                <w:szCs w:val="18"/>
              </w:rPr>
              <w:t xml:space="preserve">, ученики </w:t>
            </w:r>
            <w:proofErr w:type="spellStart"/>
            <w:r w:rsidRPr="00BC448D">
              <w:rPr>
                <w:sz w:val="18"/>
                <w:szCs w:val="18"/>
              </w:rPr>
              <w:t>Ирбинской</w:t>
            </w:r>
            <w:proofErr w:type="spellEnd"/>
            <w:r w:rsidRPr="00BC448D">
              <w:rPr>
                <w:sz w:val="18"/>
                <w:szCs w:val="18"/>
              </w:rPr>
              <w:t xml:space="preserve"> СОШ № 6</w:t>
            </w:r>
          </w:p>
        </w:tc>
      </w:tr>
      <w:tr w:rsidR="00BC448D" w:rsidRPr="00BC448D" w:rsidTr="00BC44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Благоустройство кладбищ:</w:t>
            </w:r>
          </w:p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п. Большая Ирба – 2;</w:t>
            </w:r>
          </w:p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 xml:space="preserve">с. </w:t>
            </w:r>
            <w:proofErr w:type="spellStart"/>
            <w:r w:rsidRPr="00BC448D">
              <w:rPr>
                <w:sz w:val="18"/>
                <w:szCs w:val="18"/>
              </w:rPr>
              <w:t>Поначёво</w:t>
            </w:r>
            <w:proofErr w:type="spellEnd"/>
            <w:r w:rsidRPr="00BC448D">
              <w:rPr>
                <w:sz w:val="18"/>
                <w:szCs w:val="18"/>
              </w:rPr>
              <w:t xml:space="preserve"> – 1;</w:t>
            </w:r>
          </w:p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 xml:space="preserve"> (отсыпка дорог, субботник по сбору мусора, ремонт  изгороди)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апрель-май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>М.В. Конюхова</w:t>
            </w:r>
          </w:p>
          <w:p w:rsidR="00BC448D" w:rsidRPr="00BC448D" w:rsidRDefault="00BC448D" w:rsidP="0037791A">
            <w:pPr>
              <w:jc w:val="both"/>
              <w:rPr>
                <w:sz w:val="18"/>
                <w:szCs w:val="18"/>
              </w:rPr>
            </w:pPr>
            <w:r w:rsidRPr="00BC448D">
              <w:rPr>
                <w:sz w:val="18"/>
                <w:szCs w:val="18"/>
              </w:rPr>
              <w:t xml:space="preserve">Л.П. </w:t>
            </w:r>
            <w:proofErr w:type="spellStart"/>
            <w:r w:rsidRPr="00BC448D">
              <w:rPr>
                <w:sz w:val="18"/>
                <w:szCs w:val="18"/>
              </w:rPr>
              <w:t>Дорогина</w:t>
            </w:r>
            <w:proofErr w:type="spellEnd"/>
          </w:p>
        </w:tc>
      </w:tr>
    </w:tbl>
    <w:p w:rsidR="00BC448D" w:rsidRDefault="00BC448D" w:rsidP="00BC448D">
      <w:pPr>
        <w:jc w:val="right"/>
        <w:rPr>
          <w:sz w:val="18"/>
          <w:szCs w:val="18"/>
        </w:rPr>
      </w:pPr>
      <w:r w:rsidRPr="00BC448D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  <w:r w:rsidRPr="00BC448D">
        <w:rPr>
          <w:sz w:val="18"/>
          <w:szCs w:val="18"/>
        </w:rPr>
        <w:t xml:space="preserve"> </w:t>
      </w:r>
    </w:p>
    <w:p w:rsidR="00BC448D" w:rsidRDefault="00BC448D" w:rsidP="00BC448D">
      <w:pPr>
        <w:jc w:val="right"/>
        <w:rPr>
          <w:sz w:val="18"/>
          <w:szCs w:val="18"/>
        </w:rPr>
      </w:pPr>
      <w:r w:rsidRPr="00BC448D">
        <w:rPr>
          <w:sz w:val="18"/>
          <w:szCs w:val="18"/>
        </w:rPr>
        <w:t xml:space="preserve">к постановлению </w:t>
      </w:r>
    </w:p>
    <w:p w:rsidR="00BC448D" w:rsidRDefault="00BC448D" w:rsidP="00BC448D">
      <w:pPr>
        <w:jc w:val="right"/>
        <w:rPr>
          <w:sz w:val="18"/>
          <w:szCs w:val="18"/>
        </w:rPr>
      </w:pPr>
      <w:r w:rsidRPr="00BC448D">
        <w:rPr>
          <w:sz w:val="18"/>
          <w:szCs w:val="18"/>
        </w:rPr>
        <w:t xml:space="preserve">администрации поселка </w:t>
      </w:r>
    </w:p>
    <w:p w:rsidR="00BC448D" w:rsidRPr="00BC448D" w:rsidRDefault="00BC448D" w:rsidP="00BC448D">
      <w:pPr>
        <w:jc w:val="right"/>
        <w:rPr>
          <w:sz w:val="18"/>
          <w:szCs w:val="18"/>
        </w:rPr>
      </w:pPr>
      <w:r w:rsidRPr="00BC448D">
        <w:rPr>
          <w:sz w:val="18"/>
          <w:szCs w:val="18"/>
        </w:rPr>
        <w:t>от 21.04.2023 № 30-п</w:t>
      </w:r>
    </w:p>
    <w:p w:rsidR="00BC448D" w:rsidRPr="00BC448D" w:rsidRDefault="00BC448D" w:rsidP="00BC448D">
      <w:pPr>
        <w:rPr>
          <w:b/>
          <w:sz w:val="18"/>
          <w:szCs w:val="18"/>
        </w:rPr>
      </w:pPr>
      <w:r w:rsidRPr="00BC448D">
        <w:rPr>
          <w:b/>
          <w:sz w:val="18"/>
          <w:szCs w:val="18"/>
        </w:rPr>
        <w:t>Условия подведения итогов смотра-конкурса по благоустройству</w:t>
      </w:r>
    </w:p>
    <w:p w:rsidR="00BC448D" w:rsidRPr="00BC448D" w:rsidRDefault="00BC448D" w:rsidP="00BC448D">
      <w:pPr>
        <w:jc w:val="center"/>
        <w:rPr>
          <w:b/>
          <w:sz w:val="18"/>
          <w:szCs w:val="18"/>
        </w:rPr>
      </w:pPr>
      <w:r w:rsidRPr="00BC448D">
        <w:rPr>
          <w:b/>
          <w:sz w:val="18"/>
          <w:szCs w:val="18"/>
        </w:rPr>
        <w:t>территорий организаций и предприятий посёлка.</w:t>
      </w:r>
    </w:p>
    <w:p w:rsidR="00BC448D" w:rsidRPr="00BC448D" w:rsidRDefault="00BC448D" w:rsidP="00BC448D">
      <w:pPr>
        <w:rPr>
          <w:sz w:val="18"/>
          <w:szCs w:val="18"/>
        </w:rPr>
      </w:pPr>
    </w:p>
    <w:p w:rsidR="00BC448D" w:rsidRPr="00BC448D" w:rsidRDefault="00BC448D" w:rsidP="00BC448D">
      <w:pPr>
        <w:rPr>
          <w:sz w:val="18"/>
          <w:szCs w:val="18"/>
        </w:rPr>
      </w:pPr>
      <w:r w:rsidRPr="00BC448D">
        <w:rPr>
          <w:sz w:val="18"/>
          <w:szCs w:val="18"/>
        </w:rPr>
        <w:t>1. Состояние ограждений               5 баллов</w:t>
      </w:r>
    </w:p>
    <w:p w:rsidR="00BC448D" w:rsidRPr="00BC448D" w:rsidRDefault="00BC448D" w:rsidP="00BC448D">
      <w:pPr>
        <w:rPr>
          <w:sz w:val="18"/>
          <w:szCs w:val="18"/>
        </w:rPr>
      </w:pPr>
      <w:r w:rsidRPr="00BC448D">
        <w:rPr>
          <w:sz w:val="18"/>
          <w:szCs w:val="18"/>
        </w:rPr>
        <w:t>2. Наличие зелёных насаждений и цветов 10 баллов</w:t>
      </w:r>
    </w:p>
    <w:p w:rsidR="00BC448D" w:rsidRPr="00BC448D" w:rsidRDefault="00BC448D" w:rsidP="00BC448D">
      <w:pPr>
        <w:rPr>
          <w:sz w:val="18"/>
          <w:szCs w:val="18"/>
        </w:rPr>
      </w:pPr>
      <w:r w:rsidRPr="00BC448D">
        <w:rPr>
          <w:sz w:val="18"/>
          <w:szCs w:val="18"/>
        </w:rPr>
        <w:t>3. Наличие аншлагов                   3 балла</w:t>
      </w:r>
    </w:p>
    <w:p w:rsidR="00BC448D" w:rsidRPr="00BC448D" w:rsidRDefault="00BC448D" w:rsidP="00BC448D">
      <w:pPr>
        <w:rPr>
          <w:sz w:val="18"/>
          <w:szCs w:val="18"/>
        </w:rPr>
      </w:pPr>
      <w:r w:rsidRPr="00BC448D">
        <w:rPr>
          <w:sz w:val="18"/>
          <w:szCs w:val="18"/>
        </w:rPr>
        <w:t>4. Архитектурно - эс</w:t>
      </w:r>
      <w:r>
        <w:rPr>
          <w:sz w:val="18"/>
          <w:szCs w:val="18"/>
        </w:rPr>
        <w:t xml:space="preserve">тетическое оформление зданий и </w:t>
      </w:r>
      <w:r w:rsidRPr="00BC448D">
        <w:rPr>
          <w:sz w:val="18"/>
          <w:szCs w:val="18"/>
        </w:rPr>
        <w:t xml:space="preserve">    10 баллов</w:t>
      </w:r>
    </w:p>
    <w:p w:rsidR="00BC448D" w:rsidRPr="00BC448D" w:rsidRDefault="00BC448D" w:rsidP="00BC448D">
      <w:pPr>
        <w:rPr>
          <w:sz w:val="18"/>
          <w:szCs w:val="18"/>
        </w:rPr>
      </w:pPr>
      <w:r w:rsidRPr="00BC448D">
        <w:rPr>
          <w:sz w:val="18"/>
          <w:szCs w:val="18"/>
        </w:rPr>
        <w:t xml:space="preserve">5.Выполнение  установленных законодательством правил и норм санитарного, противопожарного, </w:t>
      </w:r>
    </w:p>
    <w:p w:rsidR="00BC448D" w:rsidRDefault="00BC448D" w:rsidP="00BC448D">
      <w:pPr>
        <w:rPr>
          <w:sz w:val="18"/>
          <w:szCs w:val="18"/>
        </w:rPr>
      </w:pPr>
      <w:r w:rsidRPr="00BC448D">
        <w:rPr>
          <w:sz w:val="18"/>
          <w:szCs w:val="18"/>
        </w:rPr>
        <w:t>эпидемиологического состояния территорий  10 баллов</w:t>
      </w:r>
    </w:p>
    <w:p w:rsidR="00BC448D" w:rsidRDefault="00BC448D" w:rsidP="00BC448D">
      <w:pPr>
        <w:jc w:val="right"/>
        <w:rPr>
          <w:sz w:val="18"/>
          <w:szCs w:val="18"/>
        </w:rPr>
      </w:pPr>
      <w:r w:rsidRPr="00BC448D">
        <w:rPr>
          <w:sz w:val="18"/>
          <w:szCs w:val="18"/>
        </w:rPr>
        <w:t xml:space="preserve">Приложение № 4 </w:t>
      </w:r>
    </w:p>
    <w:p w:rsidR="00BC448D" w:rsidRDefault="00BC448D" w:rsidP="00BC448D">
      <w:pPr>
        <w:jc w:val="right"/>
        <w:rPr>
          <w:sz w:val="18"/>
          <w:szCs w:val="18"/>
        </w:rPr>
      </w:pPr>
      <w:r w:rsidRPr="00BC448D">
        <w:rPr>
          <w:sz w:val="18"/>
          <w:szCs w:val="18"/>
        </w:rPr>
        <w:t xml:space="preserve">к постановлению </w:t>
      </w:r>
    </w:p>
    <w:p w:rsidR="00BC448D" w:rsidRDefault="00BC448D" w:rsidP="00BC448D">
      <w:pPr>
        <w:jc w:val="right"/>
        <w:rPr>
          <w:sz w:val="18"/>
          <w:szCs w:val="18"/>
        </w:rPr>
      </w:pPr>
      <w:r w:rsidRPr="00BC448D">
        <w:rPr>
          <w:sz w:val="18"/>
          <w:szCs w:val="18"/>
        </w:rPr>
        <w:t xml:space="preserve">администрации поселка </w:t>
      </w:r>
    </w:p>
    <w:p w:rsidR="00BC448D" w:rsidRPr="00BC448D" w:rsidRDefault="00BC448D" w:rsidP="00BC448D">
      <w:pPr>
        <w:jc w:val="right"/>
        <w:rPr>
          <w:sz w:val="18"/>
          <w:szCs w:val="18"/>
        </w:rPr>
      </w:pPr>
      <w:r w:rsidRPr="00BC448D">
        <w:rPr>
          <w:sz w:val="18"/>
          <w:szCs w:val="18"/>
        </w:rPr>
        <w:t>от 21.04.2023 № 30-п</w:t>
      </w:r>
    </w:p>
    <w:p w:rsidR="00BC448D" w:rsidRPr="00BC448D" w:rsidRDefault="00BC448D" w:rsidP="00BC448D">
      <w:pPr>
        <w:rPr>
          <w:sz w:val="18"/>
          <w:szCs w:val="18"/>
        </w:rPr>
      </w:pPr>
    </w:p>
    <w:p w:rsidR="00BC448D" w:rsidRPr="00BC448D" w:rsidRDefault="00BC448D" w:rsidP="00BC448D">
      <w:pPr>
        <w:rPr>
          <w:b/>
          <w:sz w:val="18"/>
          <w:szCs w:val="18"/>
        </w:rPr>
      </w:pPr>
      <w:r w:rsidRPr="00BC448D">
        <w:rPr>
          <w:b/>
          <w:sz w:val="18"/>
          <w:szCs w:val="18"/>
        </w:rPr>
        <w:t>Условия подведения итогов  смотра-конкурса по благоустройству</w:t>
      </w:r>
    </w:p>
    <w:p w:rsidR="00BC448D" w:rsidRPr="00BC448D" w:rsidRDefault="00BC448D" w:rsidP="00BC448D">
      <w:pPr>
        <w:jc w:val="center"/>
        <w:rPr>
          <w:b/>
          <w:sz w:val="18"/>
          <w:szCs w:val="18"/>
        </w:rPr>
      </w:pPr>
      <w:r w:rsidRPr="00BC448D">
        <w:rPr>
          <w:b/>
          <w:sz w:val="18"/>
          <w:szCs w:val="18"/>
        </w:rPr>
        <w:t>территорий многоквартирных домов</w:t>
      </w:r>
    </w:p>
    <w:p w:rsidR="00BC448D" w:rsidRPr="00BC448D" w:rsidRDefault="00BC448D" w:rsidP="00BC448D">
      <w:pPr>
        <w:jc w:val="center"/>
        <w:rPr>
          <w:b/>
          <w:i/>
          <w:sz w:val="18"/>
          <w:szCs w:val="18"/>
        </w:rPr>
      </w:pPr>
    </w:p>
    <w:p w:rsidR="00BC448D" w:rsidRPr="00BC448D" w:rsidRDefault="00BC448D" w:rsidP="00BC448D">
      <w:pPr>
        <w:rPr>
          <w:sz w:val="18"/>
          <w:szCs w:val="18"/>
        </w:rPr>
      </w:pPr>
      <w:r w:rsidRPr="00BC448D">
        <w:rPr>
          <w:sz w:val="18"/>
          <w:szCs w:val="18"/>
        </w:rPr>
        <w:t>1. Наличие детских и спортивных площадок   5 баллов</w:t>
      </w:r>
    </w:p>
    <w:p w:rsidR="00BC448D" w:rsidRPr="00BC448D" w:rsidRDefault="00BC448D" w:rsidP="00BC448D">
      <w:pPr>
        <w:rPr>
          <w:sz w:val="18"/>
          <w:szCs w:val="18"/>
        </w:rPr>
      </w:pPr>
      <w:r w:rsidRPr="00BC448D">
        <w:rPr>
          <w:sz w:val="18"/>
          <w:szCs w:val="18"/>
        </w:rPr>
        <w:t>2. Наличие зелёных насаждений и цветов  10 баллов</w:t>
      </w:r>
    </w:p>
    <w:p w:rsidR="00BC448D" w:rsidRPr="00BC448D" w:rsidRDefault="00BC448D" w:rsidP="00BC448D">
      <w:pPr>
        <w:rPr>
          <w:sz w:val="18"/>
          <w:szCs w:val="18"/>
        </w:rPr>
      </w:pPr>
      <w:r w:rsidRPr="00BC448D">
        <w:rPr>
          <w:sz w:val="18"/>
          <w:szCs w:val="18"/>
        </w:rPr>
        <w:t>3. Наличие аншлагов</w:t>
      </w:r>
      <w:r>
        <w:rPr>
          <w:sz w:val="18"/>
          <w:szCs w:val="18"/>
        </w:rPr>
        <w:t xml:space="preserve">  </w:t>
      </w:r>
      <w:r w:rsidRPr="00BC448D">
        <w:rPr>
          <w:sz w:val="18"/>
          <w:szCs w:val="18"/>
        </w:rPr>
        <w:t xml:space="preserve">  5 баллов</w:t>
      </w:r>
    </w:p>
    <w:p w:rsidR="00BC448D" w:rsidRPr="00BC448D" w:rsidRDefault="00BC448D" w:rsidP="00BC448D">
      <w:pPr>
        <w:rPr>
          <w:sz w:val="18"/>
          <w:szCs w:val="18"/>
        </w:rPr>
      </w:pPr>
      <w:r w:rsidRPr="00BC448D">
        <w:rPr>
          <w:sz w:val="18"/>
          <w:szCs w:val="18"/>
        </w:rPr>
        <w:t xml:space="preserve">4. Выполнение </w:t>
      </w:r>
      <w:proofErr w:type="gramStart"/>
      <w:r w:rsidRPr="00BC448D">
        <w:rPr>
          <w:sz w:val="18"/>
          <w:szCs w:val="18"/>
        </w:rPr>
        <w:t>установленных</w:t>
      </w:r>
      <w:proofErr w:type="gramEnd"/>
      <w:r w:rsidRPr="00BC448D">
        <w:rPr>
          <w:sz w:val="18"/>
          <w:szCs w:val="18"/>
        </w:rPr>
        <w:t xml:space="preserve"> законодательством</w:t>
      </w:r>
    </w:p>
    <w:p w:rsidR="00BC448D" w:rsidRPr="00BC448D" w:rsidRDefault="00BC448D" w:rsidP="00BC448D">
      <w:pPr>
        <w:rPr>
          <w:sz w:val="18"/>
          <w:szCs w:val="18"/>
        </w:rPr>
      </w:pPr>
      <w:r w:rsidRPr="00BC448D">
        <w:rPr>
          <w:sz w:val="18"/>
          <w:szCs w:val="18"/>
        </w:rPr>
        <w:t>правил и норм санитарного, противопожарного</w:t>
      </w:r>
    </w:p>
    <w:p w:rsidR="00BC448D" w:rsidRDefault="00BC448D" w:rsidP="00BC448D">
      <w:pPr>
        <w:rPr>
          <w:sz w:val="18"/>
          <w:szCs w:val="18"/>
        </w:rPr>
      </w:pPr>
      <w:r w:rsidRPr="00BC448D">
        <w:rPr>
          <w:sz w:val="18"/>
          <w:szCs w:val="18"/>
        </w:rPr>
        <w:t>эпидемиологического состояния территорий   10 баллов</w:t>
      </w:r>
    </w:p>
    <w:p w:rsidR="00BC448D" w:rsidRDefault="00BC448D" w:rsidP="00BC448D">
      <w:pPr>
        <w:jc w:val="right"/>
        <w:rPr>
          <w:sz w:val="18"/>
          <w:szCs w:val="18"/>
        </w:rPr>
      </w:pPr>
      <w:r w:rsidRPr="00BC448D">
        <w:rPr>
          <w:sz w:val="18"/>
          <w:szCs w:val="18"/>
        </w:rPr>
        <w:t>Приложение № 5</w:t>
      </w:r>
      <w:r>
        <w:rPr>
          <w:sz w:val="18"/>
          <w:szCs w:val="18"/>
        </w:rPr>
        <w:t xml:space="preserve"> </w:t>
      </w:r>
    </w:p>
    <w:p w:rsidR="005F19E3" w:rsidRDefault="00BC448D" w:rsidP="00BC448D">
      <w:pPr>
        <w:jc w:val="right"/>
        <w:rPr>
          <w:sz w:val="18"/>
          <w:szCs w:val="18"/>
        </w:rPr>
      </w:pPr>
      <w:r w:rsidRPr="00BC448D">
        <w:rPr>
          <w:sz w:val="18"/>
          <w:szCs w:val="18"/>
        </w:rPr>
        <w:t xml:space="preserve">к постановлению </w:t>
      </w:r>
    </w:p>
    <w:p w:rsidR="00BC448D" w:rsidRDefault="00BC448D" w:rsidP="00BC448D">
      <w:pPr>
        <w:jc w:val="right"/>
        <w:rPr>
          <w:sz w:val="18"/>
          <w:szCs w:val="18"/>
        </w:rPr>
      </w:pPr>
      <w:r w:rsidRPr="00BC448D">
        <w:rPr>
          <w:sz w:val="18"/>
          <w:szCs w:val="18"/>
        </w:rPr>
        <w:t xml:space="preserve">администрации поселка </w:t>
      </w:r>
    </w:p>
    <w:p w:rsidR="00BC448D" w:rsidRPr="00BC448D" w:rsidRDefault="00BC448D" w:rsidP="00BC448D">
      <w:pPr>
        <w:jc w:val="right"/>
        <w:rPr>
          <w:sz w:val="18"/>
          <w:szCs w:val="18"/>
        </w:rPr>
      </w:pPr>
      <w:r w:rsidRPr="00BC448D">
        <w:rPr>
          <w:sz w:val="18"/>
          <w:szCs w:val="18"/>
        </w:rPr>
        <w:t>от  21.04.2023 № 30-п</w:t>
      </w:r>
    </w:p>
    <w:p w:rsidR="00BC448D" w:rsidRPr="00BC448D" w:rsidRDefault="00BC448D" w:rsidP="00BC448D">
      <w:pPr>
        <w:ind w:left="4248"/>
        <w:rPr>
          <w:sz w:val="18"/>
          <w:szCs w:val="18"/>
        </w:rPr>
      </w:pPr>
      <w:r w:rsidRPr="00BC448D">
        <w:rPr>
          <w:sz w:val="18"/>
          <w:szCs w:val="18"/>
        </w:rPr>
        <w:t xml:space="preserve"> </w:t>
      </w:r>
    </w:p>
    <w:p w:rsidR="00BC448D" w:rsidRPr="00BC448D" w:rsidRDefault="00BC448D" w:rsidP="00BC448D">
      <w:pPr>
        <w:ind w:left="4248"/>
        <w:rPr>
          <w:sz w:val="18"/>
          <w:szCs w:val="18"/>
        </w:rPr>
      </w:pPr>
    </w:p>
    <w:p w:rsidR="00BC448D" w:rsidRPr="00BC448D" w:rsidRDefault="00BC448D" w:rsidP="00BC448D">
      <w:pPr>
        <w:jc w:val="center"/>
        <w:rPr>
          <w:sz w:val="18"/>
          <w:szCs w:val="18"/>
        </w:rPr>
      </w:pPr>
      <w:r w:rsidRPr="00BC448D">
        <w:rPr>
          <w:b/>
          <w:sz w:val="18"/>
          <w:szCs w:val="18"/>
        </w:rPr>
        <w:t>Условия подведения итогов смотра-конкурса по благоустройству усадьбы частного дома, коттеджа</w:t>
      </w:r>
    </w:p>
    <w:p w:rsidR="00BC448D" w:rsidRPr="00BC448D" w:rsidRDefault="00BC448D" w:rsidP="00BC448D">
      <w:pPr>
        <w:ind w:left="110" w:firstLine="4138"/>
        <w:jc w:val="both"/>
        <w:rPr>
          <w:b/>
          <w:i/>
          <w:sz w:val="18"/>
          <w:szCs w:val="18"/>
        </w:rPr>
      </w:pPr>
    </w:p>
    <w:p w:rsidR="00BC448D" w:rsidRPr="00BC448D" w:rsidRDefault="00BC448D" w:rsidP="005F19E3">
      <w:pPr>
        <w:jc w:val="both"/>
        <w:rPr>
          <w:sz w:val="18"/>
          <w:szCs w:val="18"/>
        </w:rPr>
      </w:pPr>
      <w:r w:rsidRPr="00BC448D">
        <w:rPr>
          <w:sz w:val="18"/>
          <w:szCs w:val="18"/>
        </w:rPr>
        <w:t>1. Состояние ограждений       5 баллов</w:t>
      </w:r>
    </w:p>
    <w:p w:rsidR="00BC448D" w:rsidRPr="00BC448D" w:rsidRDefault="00BC448D" w:rsidP="005F19E3">
      <w:pPr>
        <w:rPr>
          <w:sz w:val="18"/>
          <w:szCs w:val="18"/>
        </w:rPr>
      </w:pPr>
      <w:r w:rsidRPr="00BC448D">
        <w:rPr>
          <w:sz w:val="18"/>
          <w:szCs w:val="18"/>
        </w:rPr>
        <w:t>2. Наличие зелёных насаждений и цветов  10 баллов</w:t>
      </w:r>
    </w:p>
    <w:p w:rsidR="00BC448D" w:rsidRPr="00BC448D" w:rsidRDefault="00BC448D" w:rsidP="005F19E3">
      <w:pPr>
        <w:jc w:val="both"/>
        <w:rPr>
          <w:sz w:val="18"/>
          <w:szCs w:val="18"/>
        </w:rPr>
      </w:pPr>
      <w:r w:rsidRPr="00BC448D">
        <w:rPr>
          <w:sz w:val="18"/>
          <w:szCs w:val="18"/>
        </w:rPr>
        <w:t>3. Наличие аншлагов                  5 баллов</w:t>
      </w:r>
    </w:p>
    <w:p w:rsidR="005F19E3" w:rsidRDefault="00BC448D" w:rsidP="005F19E3">
      <w:pPr>
        <w:jc w:val="both"/>
        <w:rPr>
          <w:sz w:val="18"/>
          <w:szCs w:val="18"/>
        </w:rPr>
      </w:pPr>
      <w:r w:rsidRPr="00BC448D">
        <w:rPr>
          <w:sz w:val="18"/>
          <w:szCs w:val="18"/>
        </w:rPr>
        <w:t>4 Выполнение установленных законодательством правил и норм санитарного, противопожарного эпидемиологического состояния территории                    10 баллов</w:t>
      </w:r>
    </w:p>
    <w:p w:rsidR="005F19E3" w:rsidRDefault="005F19E3" w:rsidP="005F19E3">
      <w:pPr>
        <w:jc w:val="both"/>
        <w:rPr>
          <w:sz w:val="18"/>
          <w:szCs w:val="18"/>
        </w:rPr>
      </w:pPr>
    </w:p>
    <w:p w:rsidR="005F19E3" w:rsidRDefault="00BC448D" w:rsidP="005F19E3">
      <w:pPr>
        <w:jc w:val="right"/>
        <w:rPr>
          <w:sz w:val="18"/>
          <w:szCs w:val="18"/>
        </w:rPr>
      </w:pPr>
      <w:r w:rsidRPr="00BC448D">
        <w:rPr>
          <w:sz w:val="18"/>
          <w:szCs w:val="18"/>
        </w:rPr>
        <w:lastRenderedPageBreak/>
        <w:t>Приложение № 6</w:t>
      </w:r>
    </w:p>
    <w:p w:rsidR="005F19E3" w:rsidRDefault="00BC448D" w:rsidP="005F19E3">
      <w:pPr>
        <w:jc w:val="right"/>
        <w:rPr>
          <w:sz w:val="18"/>
          <w:szCs w:val="18"/>
        </w:rPr>
      </w:pPr>
      <w:r w:rsidRPr="00BC448D">
        <w:rPr>
          <w:sz w:val="18"/>
          <w:szCs w:val="18"/>
        </w:rPr>
        <w:t xml:space="preserve">к постановлению </w:t>
      </w:r>
    </w:p>
    <w:p w:rsidR="005F19E3" w:rsidRDefault="00BC448D" w:rsidP="005F19E3">
      <w:pPr>
        <w:jc w:val="right"/>
        <w:rPr>
          <w:sz w:val="18"/>
          <w:szCs w:val="18"/>
        </w:rPr>
      </w:pPr>
      <w:r w:rsidRPr="00BC448D">
        <w:rPr>
          <w:sz w:val="18"/>
          <w:szCs w:val="18"/>
        </w:rPr>
        <w:t xml:space="preserve">администрации поселка </w:t>
      </w:r>
    </w:p>
    <w:p w:rsidR="00BC448D" w:rsidRPr="00BC448D" w:rsidRDefault="00BC448D" w:rsidP="005F19E3">
      <w:pPr>
        <w:jc w:val="right"/>
        <w:rPr>
          <w:sz w:val="18"/>
          <w:szCs w:val="18"/>
        </w:rPr>
      </w:pPr>
      <w:r w:rsidRPr="00BC448D">
        <w:rPr>
          <w:sz w:val="18"/>
          <w:szCs w:val="18"/>
        </w:rPr>
        <w:t>от 21.04.2023 № 30-п</w:t>
      </w:r>
    </w:p>
    <w:p w:rsidR="00BC448D" w:rsidRPr="00BC448D" w:rsidRDefault="00BC448D" w:rsidP="00BC448D">
      <w:pPr>
        <w:ind w:left="708" w:firstLine="1"/>
        <w:jc w:val="both"/>
        <w:rPr>
          <w:sz w:val="18"/>
          <w:szCs w:val="18"/>
        </w:rPr>
      </w:pPr>
    </w:p>
    <w:p w:rsidR="00BC448D" w:rsidRPr="00BC448D" w:rsidRDefault="00BC448D" w:rsidP="00BC448D">
      <w:pPr>
        <w:ind w:left="708" w:firstLine="1"/>
        <w:jc w:val="center"/>
        <w:rPr>
          <w:b/>
          <w:sz w:val="18"/>
          <w:szCs w:val="18"/>
        </w:rPr>
      </w:pPr>
      <w:r w:rsidRPr="00BC448D">
        <w:rPr>
          <w:b/>
          <w:sz w:val="18"/>
          <w:szCs w:val="18"/>
        </w:rPr>
        <w:t>Условия поведения итогов оценки пожарной безопасности частных жилых домов (коттеджей)</w:t>
      </w:r>
    </w:p>
    <w:p w:rsidR="00BC448D" w:rsidRPr="00BC448D" w:rsidRDefault="00BC448D" w:rsidP="00BC448D">
      <w:pPr>
        <w:ind w:left="708" w:firstLine="1"/>
        <w:jc w:val="both"/>
        <w:rPr>
          <w:sz w:val="18"/>
          <w:szCs w:val="18"/>
        </w:rPr>
      </w:pPr>
    </w:p>
    <w:p w:rsidR="00BC448D" w:rsidRPr="00BC448D" w:rsidRDefault="00BC448D" w:rsidP="00BC448D">
      <w:pPr>
        <w:jc w:val="both"/>
        <w:rPr>
          <w:sz w:val="18"/>
          <w:szCs w:val="18"/>
        </w:rPr>
      </w:pPr>
      <w:r w:rsidRPr="00BC448D">
        <w:rPr>
          <w:sz w:val="18"/>
          <w:szCs w:val="18"/>
        </w:rPr>
        <w:t xml:space="preserve">1. Отсутствие на прилегающей придомовой территории сгораемого мусора, самовольно возведенных сгораемых построек, соответствие требованиям пожарной безопасности противопожарных разрывов </w:t>
      </w:r>
      <w:r w:rsidR="005F19E3">
        <w:rPr>
          <w:sz w:val="18"/>
          <w:szCs w:val="18"/>
        </w:rPr>
        <w:t xml:space="preserve">     </w:t>
      </w:r>
      <w:r w:rsidRPr="00BC448D">
        <w:rPr>
          <w:sz w:val="18"/>
          <w:szCs w:val="18"/>
        </w:rPr>
        <w:t xml:space="preserve">   - 5 баллов</w:t>
      </w:r>
    </w:p>
    <w:p w:rsidR="00BC448D" w:rsidRPr="00BC448D" w:rsidRDefault="00BC448D" w:rsidP="00BC448D">
      <w:pPr>
        <w:jc w:val="both"/>
        <w:rPr>
          <w:sz w:val="18"/>
          <w:szCs w:val="18"/>
        </w:rPr>
      </w:pPr>
      <w:r w:rsidRPr="00BC448D">
        <w:rPr>
          <w:sz w:val="18"/>
          <w:szCs w:val="18"/>
        </w:rPr>
        <w:t>2. Соответствие требованиям пожарной безопасности электрических сетей, электрических щитов</w:t>
      </w:r>
      <w:r w:rsidR="005F19E3">
        <w:rPr>
          <w:sz w:val="18"/>
          <w:szCs w:val="18"/>
        </w:rPr>
        <w:t xml:space="preserve">    </w:t>
      </w:r>
      <w:r w:rsidRPr="00BC448D">
        <w:rPr>
          <w:sz w:val="18"/>
          <w:szCs w:val="18"/>
        </w:rPr>
        <w:t xml:space="preserve">                - 10 баллов</w:t>
      </w:r>
    </w:p>
    <w:p w:rsidR="00BC448D" w:rsidRPr="00BC448D" w:rsidRDefault="00BC448D" w:rsidP="00BC448D">
      <w:pPr>
        <w:jc w:val="both"/>
        <w:rPr>
          <w:sz w:val="18"/>
          <w:szCs w:val="18"/>
        </w:rPr>
      </w:pPr>
      <w:r w:rsidRPr="00BC448D">
        <w:rPr>
          <w:sz w:val="18"/>
          <w:szCs w:val="18"/>
        </w:rPr>
        <w:t>3. Наличие емкостей с водой для целей пожаротушения                     - 5 баллов</w:t>
      </w:r>
    </w:p>
    <w:p w:rsidR="00BC448D" w:rsidRPr="00BC448D" w:rsidRDefault="00BC448D" w:rsidP="00BC448D">
      <w:pPr>
        <w:jc w:val="both"/>
        <w:rPr>
          <w:sz w:val="18"/>
          <w:szCs w:val="18"/>
        </w:rPr>
      </w:pPr>
      <w:r w:rsidRPr="00BC448D">
        <w:rPr>
          <w:sz w:val="18"/>
          <w:szCs w:val="18"/>
        </w:rPr>
        <w:t>4. Наличие первичных средств пожаротушения                                 - 10 баллов</w:t>
      </w:r>
    </w:p>
    <w:p w:rsidR="00BC448D" w:rsidRPr="00BC448D" w:rsidRDefault="00BC448D" w:rsidP="00BC448D">
      <w:pPr>
        <w:jc w:val="both"/>
        <w:rPr>
          <w:sz w:val="18"/>
          <w:szCs w:val="18"/>
        </w:rPr>
      </w:pPr>
      <w:r w:rsidRPr="00BC448D">
        <w:rPr>
          <w:sz w:val="18"/>
          <w:szCs w:val="18"/>
        </w:rPr>
        <w:t>5. Содержание и эксплуатация печного отопления в соответствии с Правилами противопожарного режима РФ   - 10 баллов</w:t>
      </w:r>
    </w:p>
    <w:p w:rsidR="00BC448D" w:rsidRPr="00BC448D" w:rsidRDefault="00BC448D" w:rsidP="00BC448D">
      <w:pPr>
        <w:jc w:val="both"/>
        <w:rPr>
          <w:sz w:val="18"/>
          <w:szCs w:val="18"/>
        </w:rPr>
      </w:pPr>
      <w:r w:rsidRPr="00BC448D">
        <w:rPr>
          <w:sz w:val="18"/>
          <w:szCs w:val="18"/>
        </w:rPr>
        <w:t>6. Содержание и эксплуатация газовых плит (электрических печей) в соответствии с требованиями пожарной безопасности - 5 баллов</w:t>
      </w:r>
    </w:p>
    <w:p w:rsidR="005C2EFC" w:rsidRDefault="005C2EFC" w:rsidP="005C2EFC">
      <w:pPr>
        <w:jc w:val="right"/>
        <w:rPr>
          <w:sz w:val="28"/>
          <w:szCs w:val="28"/>
        </w:rPr>
      </w:pPr>
    </w:p>
    <w:p w:rsidR="005F19E3" w:rsidRDefault="005F19E3" w:rsidP="005C2EFC">
      <w:pPr>
        <w:jc w:val="right"/>
        <w:rPr>
          <w:sz w:val="28"/>
          <w:szCs w:val="28"/>
        </w:rPr>
        <w:sectPr w:rsidR="005F19E3" w:rsidSect="00626872">
          <w:headerReference w:type="default" r:id="rId9"/>
          <w:type w:val="continuous"/>
          <w:pgSz w:w="11906" w:h="16838"/>
          <w:pgMar w:top="357" w:right="140" w:bottom="1134" w:left="284" w:header="720" w:footer="720" w:gutter="0"/>
          <w:cols w:num="3" w:space="141"/>
          <w:docGrid w:linePitch="360"/>
        </w:sectPr>
      </w:pPr>
    </w:p>
    <w:tbl>
      <w:tblPr>
        <w:tblW w:w="15877" w:type="dxa"/>
        <w:tblInd w:w="-743" w:type="dxa"/>
        <w:tblLayout w:type="fixed"/>
        <w:tblLook w:val="0000"/>
      </w:tblPr>
      <w:tblGrid>
        <w:gridCol w:w="6238"/>
        <w:gridCol w:w="9639"/>
      </w:tblGrid>
      <w:tr w:rsidR="005709EB" w:rsidRPr="008216BB" w:rsidTr="0011345E">
        <w:trPr>
          <w:trHeight w:val="109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9EB" w:rsidRPr="008216BB" w:rsidRDefault="00C0549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216BB">
              <w:lastRenderedPageBreak/>
              <w:br w:type="page"/>
            </w:r>
            <w:r w:rsidR="005709EB" w:rsidRPr="008216BB">
              <w:rPr>
                <w:rFonts w:ascii="Times New Roman" w:hAnsi="Times New Roman" w:cs="Times New Roman"/>
              </w:rPr>
              <w:t>Газета «Ирбинский вестник»</w:t>
            </w:r>
          </w:p>
          <w:p w:rsidR="005709EB" w:rsidRPr="008216BB" w:rsidRDefault="005709EB" w:rsidP="00301EB4">
            <w:pPr>
              <w:pStyle w:val="ConsPlusNormal0"/>
              <w:widowControl/>
              <w:ind w:left="459" w:hanging="459"/>
              <w:rPr>
                <w:rFonts w:ascii="Times New Roman" w:hAnsi="Times New Roman" w:cs="Times New Roman"/>
              </w:rPr>
            </w:pPr>
            <w:r w:rsidRPr="008216BB">
              <w:rPr>
                <w:rFonts w:ascii="Times New Roman" w:hAnsi="Times New Roman" w:cs="Times New Roman"/>
              </w:rPr>
              <w:t xml:space="preserve">Учредитель Большеирбинский поселковый Совет депутатов </w:t>
            </w:r>
          </w:p>
          <w:p w:rsidR="005709EB" w:rsidRPr="008216BB" w:rsidRDefault="005709EB">
            <w:pPr>
              <w:pStyle w:val="ConsPlusNormal0"/>
              <w:widowControl/>
              <w:ind w:firstLine="0"/>
            </w:pPr>
            <w:r w:rsidRPr="008216BB">
              <w:rPr>
                <w:rFonts w:ascii="Times New Roman" w:hAnsi="Times New Roman" w:cs="Times New Roman"/>
              </w:rPr>
              <w:t>Тираж 50 экз.</w:t>
            </w:r>
          </w:p>
          <w:p w:rsidR="005709EB" w:rsidRPr="008216BB" w:rsidRDefault="005709EB">
            <w:pPr>
              <w:pStyle w:val="ConsPlusNormal0"/>
              <w:widowControl/>
              <w:ind w:firstLine="0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9EB" w:rsidRPr="008216BB" w:rsidRDefault="005709EB" w:rsidP="00B462C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8216BB">
              <w:rPr>
                <w:rFonts w:ascii="Times New Roman" w:hAnsi="Times New Roman" w:cs="Times New Roman"/>
              </w:rPr>
              <w:t xml:space="preserve">Отпечатано в администрации </w:t>
            </w:r>
            <w:r w:rsidR="00B462CA" w:rsidRPr="008216BB">
              <w:rPr>
                <w:rFonts w:ascii="Times New Roman" w:hAnsi="Times New Roman" w:cs="Times New Roman"/>
              </w:rPr>
              <w:t>МО</w:t>
            </w:r>
            <w:r w:rsidRPr="008216BB">
              <w:rPr>
                <w:rFonts w:ascii="Times New Roman" w:hAnsi="Times New Roman" w:cs="Times New Roman"/>
              </w:rPr>
              <w:t xml:space="preserve"> поселок </w:t>
            </w:r>
            <w:proofErr w:type="gramStart"/>
            <w:r w:rsidRPr="008216BB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8216BB">
              <w:rPr>
                <w:rFonts w:ascii="Times New Roman" w:hAnsi="Times New Roman" w:cs="Times New Roman"/>
              </w:rPr>
              <w:t xml:space="preserve"> Ирба </w:t>
            </w:r>
          </w:p>
          <w:p w:rsidR="005709EB" w:rsidRPr="008216BB" w:rsidRDefault="005709E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8216BB">
              <w:rPr>
                <w:rFonts w:ascii="Times New Roman" w:hAnsi="Times New Roman" w:cs="Times New Roman"/>
              </w:rPr>
              <w:t xml:space="preserve">Курагинского района Красноярского края </w:t>
            </w:r>
            <w:proofErr w:type="spellStart"/>
            <w:r w:rsidR="0049458C" w:rsidRPr="008216BB">
              <w:rPr>
                <w:rFonts w:ascii="Times New Roman" w:hAnsi="Times New Roman" w:cs="Times New Roman"/>
              </w:rPr>
              <w:t>пгт</w:t>
            </w:r>
            <w:proofErr w:type="spellEnd"/>
            <w:r w:rsidRPr="008216BB">
              <w:rPr>
                <w:rFonts w:ascii="Times New Roman" w:hAnsi="Times New Roman" w:cs="Times New Roman"/>
              </w:rPr>
              <w:t xml:space="preserve"> Большая Ирба, ул. Ленина дом 2 тел. 6-32-65</w:t>
            </w:r>
          </w:p>
          <w:p w:rsidR="005709EB" w:rsidRPr="008216BB" w:rsidRDefault="005709EB" w:rsidP="009C63C9">
            <w:pPr>
              <w:pStyle w:val="ConsPlusNormal0"/>
              <w:widowControl/>
              <w:ind w:firstLine="0"/>
            </w:pPr>
            <w:r w:rsidRPr="008216BB">
              <w:rPr>
                <w:rFonts w:ascii="Times New Roman" w:hAnsi="Times New Roman" w:cs="Times New Roman"/>
              </w:rPr>
              <w:t>Подписано в печать</w:t>
            </w:r>
            <w:r w:rsidR="000D0567">
              <w:rPr>
                <w:rFonts w:ascii="Times New Roman" w:hAnsi="Times New Roman" w:cs="Times New Roman"/>
              </w:rPr>
              <w:t>:</w:t>
            </w:r>
            <w:r w:rsidR="00D05A76">
              <w:rPr>
                <w:rFonts w:ascii="Times New Roman" w:hAnsi="Times New Roman" w:cs="Times New Roman"/>
              </w:rPr>
              <w:t>28.04</w:t>
            </w:r>
            <w:r w:rsidR="00A14922">
              <w:rPr>
                <w:rFonts w:ascii="Times New Roman" w:hAnsi="Times New Roman" w:cs="Times New Roman"/>
              </w:rPr>
              <w:t>.</w:t>
            </w:r>
            <w:r w:rsidR="00B558A6">
              <w:rPr>
                <w:rFonts w:ascii="Times New Roman" w:hAnsi="Times New Roman" w:cs="Times New Roman"/>
              </w:rPr>
              <w:t>202</w:t>
            </w:r>
            <w:r w:rsidR="009060CA">
              <w:rPr>
                <w:rFonts w:ascii="Times New Roman" w:hAnsi="Times New Roman" w:cs="Times New Roman"/>
              </w:rPr>
              <w:t>3</w:t>
            </w:r>
          </w:p>
          <w:p w:rsidR="005709EB" w:rsidRPr="008216BB" w:rsidRDefault="00A6236D" w:rsidP="00D05A76">
            <w:pPr>
              <w:rPr>
                <w:sz w:val="20"/>
                <w:szCs w:val="20"/>
              </w:rPr>
            </w:pPr>
            <w:r w:rsidRPr="008216BB">
              <w:rPr>
                <w:sz w:val="20"/>
                <w:szCs w:val="20"/>
              </w:rPr>
              <w:t>Отпечатано</w:t>
            </w:r>
            <w:r w:rsidR="000E3F63">
              <w:rPr>
                <w:sz w:val="20"/>
                <w:szCs w:val="20"/>
              </w:rPr>
              <w:t xml:space="preserve">: </w:t>
            </w:r>
            <w:r w:rsidR="00D05A76">
              <w:rPr>
                <w:sz w:val="20"/>
                <w:szCs w:val="20"/>
              </w:rPr>
              <w:t>28.04</w:t>
            </w:r>
            <w:r w:rsidR="0011345E">
              <w:rPr>
                <w:sz w:val="20"/>
                <w:szCs w:val="20"/>
              </w:rPr>
              <w:t>.202</w:t>
            </w:r>
            <w:r w:rsidR="009060CA">
              <w:rPr>
                <w:sz w:val="20"/>
                <w:szCs w:val="20"/>
              </w:rPr>
              <w:t>3</w:t>
            </w:r>
          </w:p>
        </w:tc>
      </w:tr>
    </w:tbl>
    <w:p w:rsidR="00DF3D20" w:rsidRDefault="00DF3D20" w:rsidP="0087789B">
      <w:pPr>
        <w:jc w:val="right"/>
      </w:pPr>
    </w:p>
    <w:p w:rsidR="00DF3D20" w:rsidRPr="00DF3D20" w:rsidRDefault="00DF3D20" w:rsidP="00DF3D20"/>
    <w:p w:rsidR="00DF3D20" w:rsidRPr="00DF3D20" w:rsidRDefault="00DF3D20" w:rsidP="00DF3D20"/>
    <w:p w:rsidR="00DF3D20" w:rsidRPr="00DF3D20" w:rsidRDefault="00DF3D20" w:rsidP="00DF3D20"/>
    <w:p w:rsidR="00DF3D20" w:rsidRPr="00DF3D20" w:rsidRDefault="00DF3D20" w:rsidP="00DF3D20"/>
    <w:p w:rsidR="00DF3D20" w:rsidRPr="00DF3D20" w:rsidRDefault="00DF3D20" w:rsidP="00DF3D20"/>
    <w:p w:rsidR="00DF3D20" w:rsidRPr="00DF3D20" w:rsidRDefault="00DF3D20" w:rsidP="00DF3D20"/>
    <w:p w:rsidR="00DF3D20" w:rsidRPr="00DF3D20" w:rsidRDefault="00DF3D20" w:rsidP="00DF3D20">
      <w:pPr>
        <w:rPr>
          <w:sz w:val="18"/>
          <w:szCs w:val="18"/>
        </w:rPr>
      </w:pPr>
    </w:p>
    <w:sectPr w:rsidR="00DF3D20" w:rsidRPr="00DF3D20" w:rsidSect="0087789B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B9E" w:rsidRDefault="003C0B9E">
      <w:r>
        <w:separator/>
      </w:r>
    </w:p>
  </w:endnote>
  <w:endnote w:type="continuationSeparator" w:id="0">
    <w:p w:rsidR="003C0B9E" w:rsidRDefault="003C0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B9E" w:rsidRDefault="003C0B9E">
      <w:r>
        <w:separator/>
      </w:r>
    </w:p>
  </w:footnote>
  <w:footnote w:type="continuationSeparator" w:id="0">
    <w:p w:rsidR="003C0B9E" w:rsidRDefault="003C0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8599139"/>
    </w:sdtPr>
    <w:sdtContent>
      <w:p w:rsidR="00AA1275" w:rsidRDefault="00C23082">
        <w:pPr>
          <w:pStyle w:val="aff"/>
          <w:jc w:val="center"/>
        </w:pPr>
        <w:fldSimple w:instr=" PAGE   \* MERGEFORMAT ">
          <w:r w:rsidR="005F19E3">
            <w:rPr>
              <w:noProof/>
            </w:rPr>
            <w:t>2</w:t>
          </w:r>
        </w:fldSimple>
      </w:p>
    </w:sdtContent>
  </w:sdt>
  <w:p w:rsidR="00AA1275" w:rsidRDefault="00AA1275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3"/>
    <w:multiLevelType w:val="multilevel"/>
    <w:tmpl w:val="00000003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4"/>
    <w:multiLevelType w:val="singleLevel"/>
    <w:tmpl w:val="00000004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6"/>
    <w:multiLevelType w:val="multilevel"/>
    <w:tmpl w:val="00000006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7"/>
    <w:multiLevelType w:val="multilevel"/>
    <w:tmpl w:val="00000007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8"/>
    <w:multiLevelType w:val="multilevel"/>
    <w:tmpl w:val="00000008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F84CF2"/>
    <w:multiLevelType w:val="hybridMultilevel"/>
    <w:tmpl w:val="D05A8742"/>
    <w:lvl w:ilvl="0" w:tplc="5DDC47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11D7451"/>
    <w:multiLevelType w:val="hybridMultilevel"/>
    <w:tmpl w:val="BC3E122C"/>
    <w:lvl w:ilvl="0" w:tplc="80D875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 w:val="0"/>
      </w:rPr>
    </w:lvl>
    <w:lvl w:ilvl="1" w:tplc="1BC6C0E6">
      <w:start w:val="1"/>
      <w:numFmt w:val="decimal"/>
      <w:isLgl/>
      <w:lvlText w:val="%2.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/>
      </w:rPr>
    </w:lvl>
    <w:lvl w:ilvl="2" w:tplc="DB10A04C">
      <w:numFmt w:val="none"/>
      <w:lvlText w:val=""/>
      <w:lvlJc w:val="left"/>
      <w:pPr>
        <w:tabs>
          <w:tab w:val="num" w:pos="360"/>
        </w:tabs>
      </w:pPr>
    </w:lvl>
    <w:lvl w:ilvl="3" w:tplc="10B2C242">
      <w:numFmt w:val="none"/>
      <w:lvlText w:val=""/>
      <w:lvlJc w:val="left"/>
      <w:pPr>
        <w:tabs>
          <w:tab w:val="num" w:pos="360"/>
        </w:tabs>
      </w:pPr>
    </w:lvl>
    <w:lvl w:ilvl="4" w:tplc="09A430C8">
      <w:numFmt w:val="none"/>
      <w:lvlText w:val=""/>
      <w:lvlJc w:val="left"/>
      <w:pPr>
        <w:tabs>
          <w:tab w:val="num" w:pos="360"/>
        </w:tabs>
      </w:pPr>
    </w:lvl>
    <w:lvl w:ilvl="5" w:tplc="B72A46B6">
      <w:numFmt w:val="none"/>
      <w:lvlText w:val=""/>
      <w:lvlJc w:val="left"/>
      <w:pPr>
        <w:tabs>
          <w:tab w:val="num" w:pos="360"/>
        </w:tabs>
      </w:pPr>
    </w:lvl>
    <w:lvl w:ilvl="6" w:tplc="31A26392">
      <w:numFmt w:val="none"/>
      <w:lvlText w:val=""/>
      <w:lvlJc w:val="left"/>
      <w:pPr>
        <w:tabs>
          <w:tab w:val="num" w:pos="360"/>
        </w:tabs>
      </w:pPr>
    </w:lvl>
    <w:lvl w:ilvl="7" w:tplc="31B094DE">
      <w:numFmt w:val="none"/>
      <w:lvlText w:val=""/>
      <w:lvlJc w:val="left"/>
      <w:pPr>
        <w:tabs>
          <w:tab w:val="num" w:pos="360"/>
        </w:tabs>
      </w:pPr>
    </w:lvl>
    <w:lvl w:ilvl="8" w:tplc="7576BB0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0ABF714D"/>
    <w:multiLevelType w:val="hybridMultilevel"/>
    <w:tmpl w:val="FF54FF46"/>
    <w:lvl w:ilvl="0" w:tplc="E84A0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4A95B50"/>
    <w:multiLevelType w:val="hybridMultilevel"/>
    <w:tmpl w:val="094E3F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624BB9"/>
    <w:multiLevelType w:val="hybridMultilevel"/>
    <w:tmpl w:val="EF56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16638"/>
    <w:multiLevelType w:val="hybridMultilevel"/>
    <w:tmpl w:val="EC68EDBE"/>
    <w:lvl w:ilvl="0" w:tplc="10C21E88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8187BA2"/>
    <w:multiLevelType w:val="hybridMultilevel"/>
    <w:tmpl w:val="EC38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19">
    <w:nsid w:val="5AF401AC"/>
    <w:multiLevelType w:val="hybridMultilevel"/>
    <w:tmpl w:val="EC421F82"/>
    <w:lvl w:ilvl="0" w:tplc="7E923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FD3294"/>
    <w:multiLevelType w:val="hybridMultilevel"/>
    <w:tmpl w:val="242C1716"/>
    <w:lvl w:ilvl="0" w:tplc="AADC5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EA071B"/>
    <w:multiLevelType w:val="multilevel"/>
    <w:tmpl w:val="86529A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2692FFD"/>
    <w:multiLevelType w:val="hybridMultilevel"/>
    <w:tmpl w:val="E64EBB5C"/>
    <w:lvl w:ilvl="0" w:tplc="789ECDB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F0107"/>
    <w:multiLevelType w:val="hybridMultilevel"/>
    <w:tmpl w:val="94A2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C4226"/>
    <w:multiLevelType w:val="hybridMultilevel"/>
    <w:tmpl w:val="B6624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544E5D"/>
    <w:multiLevelType w:val="hybridMultilevel"/>
    <w:tmpl w:val="ACCCA500"/>
    <w:lvl w:ilvl="0" w:tplc="62D03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6EDC3EB7"/>
    <w:multiLevelType w:val="hybridMultilevel"/>
    <w:tmpl w:val="3322F382"/>
    <w:lvl w:ilvl="0" w:tplc="063EE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29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11"/>
  </w:num>
  <w:num w:numId="5">
    <w:abstractNumId w:val="15"/>
  </w:num>
  <w:num w:numId="6">
    <w:abstractNumId w:val="28"/>
  </w:num>
  <w:num w:numId="7">
    <w:abstractNumId w:val="26"/>
  </w:num>
  <w:num w:numId="8">
    <w:abstractNumId w:val="2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3"/>
  </w:num>
  <w:num w:numId="12">
    <w:abstractNumId w:val="19"/>
  </w:num>
  <w:num w:numId="13">
    <w:abstractNumId w:val="0"/>
  </w:num>
  <w:num w:numId="14">
    <w:abstractNumId w:val="21"/>
  </w:num>
  <w:num w:numId="15">
    <w:abstractNumId w:val="25"/>
  </w:num>
  <w:num w:numId="16">
    <w:abstractNumId w:val="13"/>
  </w:num>
  <w:num w:numId="17">
    <w:abstractNumId w:val="10"/>
  </w:num>
  <w:num w:numId="18">
    <w:abstractNumId w:val="17"/>
  </w:num>
  <w:num w:numId="19">
    <w:abstractNumId w:val="1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2"/>
  </w:num>
  <w:num w:numId="23">
    <w:abstractNumId w:val="16"/>
  </w:num>
  <w:num w:numId="24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6592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236D"/>
    <w:rsid w:val="000015AC"/>
    <w:rsid w:val="00002306"/>
    <w:rsid w:val="000069C2"/>
    <w:rsid w:val="00006C90"/>
    <w:rsid w:val="00007E00"/>
    <w:rsid w:val="00011E2E"/>
    <w:rsid w:val="00011EF3"/>
    <w:rsid w:val="00013A23"/>
    <w:rsid w:val="00013B77"/>
    <w:rsid w:val="00015191"/>
    <w:rsid w:val="000155DE"/>
    <w:rsid w:val="000207D0"/>
    <w:rsid w:val="00025084"/>
    <w:rsid w:val="00026482"/>
    <w:rsid w:val="0002651F"/>
    <w:rsid w:val="00031275"/>
    <w:rsid w:val="000314F9"/>
    <w:rsid w:val="0003164E"/>
    <w:rsid w:val="00032B2C"/>
    <w:rsid w:val="00032F7A"/>
    <w:rsid w:val="000332B3"/>
    <w:rsid w:val="00033788"/>
    <w:rsid w:val="00037115"/>
    <w:rsid w:val="000432C6"/>
    <w:rsid w:val="00052416"/>
    <w:rsid w:val="00053D69"/>
    <w:rsid w:val="000570E0"/>
    <w:rsid w:val="00062EDD"/>
    <w:rsid w:val="00063D3C"/>
    <w:rsid w:val="0006489E"/>
    <w:rsid w:val="000649F1"/>
    <w:rsid w:val="00070E57"/>
    <w:rsid w:val="00071FB1"/>
    <w:rsid w:val="000724E9"/>
    <w:rsid w:val="0007295E"/>
    <w:rsid w:val="0007491E"/>
    <w:rsid w:val="00077DEA"/>
    <w:rsid w:val="0008058A"/>
    <w:rsid w:val="0008289F"/>
    <w:rsid w:val="0008419E"/>
    <w:rsid w:val="00084B4F"/>
    <w:rsid w:val="00087112"/>
    <w:rsid w:val="000955D0"/>
    <w:rsid w:val="000A066D"/>
    <w:rsid w:val="000A193E"/>
    <w:rsid w:val="000A3DCC"/>
    <w:rsid w:val="000A55F3"/>
    <w:rsid w:val="000A677D"/>
    <w:rsid w:val="000B2562"/>
    <w:rsid w:val="000B45D8"/>
    <w:rsid w:val="000B5EBF"/>
    <w:rsid w:val="000B6101"/>
    <w:rsid w:val="000C0CC7"/>
    <w:rsid w:val="000C2933"/>
    <w:rsid w:val="000C59B9"/>
    <w:rsid w:val="000C66E3"/>
    <w:rsid w:val="000C7C9D"/>
    <w:rsid w:val="000D0567"/>
    <w:rsid w:val="000D086D"/>
    <w:rsid w:val="000D2617"/>
    <w:rsid w:val="000D61D5"/>
    <w:rsid w:val="000E213D"/>
    <w:rsid w:val="000E3F63"/>
    <w:rsid w:val="000F1477"/>
    <w:rsid w:val="000F772C"/>
    <w:rsid w:val="000F7A6F"/>
    <w:rsid w:val="00101C2D"/>
    <w:rsid w:val="001035C1"/>
    <w:rsid w:val="00105F33"/>
    <w:rsid w:val="00110CCA"/>
    <w:rsid w:val="001126CD"/>
    <w:rsid w:val="0011345E"/>
    <w:rsid w:val="0011379B"/>
    <w:rsid w:val="00116FAD"/>
    <w:rsid w:val="00117735"/>
    <w:rsid w:val="001220C3"/>
    <w:rsid w:val="00135CE1"/>
    <w:rsid w:val="001402F2"/>
    <w:rsid w:val="00142B83"/>
    <w:rsid w:val="00150DC7"/>
    <w:rsid w:val="001523F5"/>
    <w:rsid w:val="001549A3"/>
    <w:rsid w:val="00156332"/>
    <w:rsid w:val="00171CC2"/>
    <w:rsid w:val="001742BE"/>
    <w:rsid w:val="00174EC9"/>
    <w:rsid w:val="001752FF"/>
    <w:rsid w:val="00177F4F"/>
    <w:rsid w:val="0018508C"/>
    <w:rsid w:val="00185897"/>
    <w:rsid w:val="00185D82"/>
    <w:rsid w:val="0019247A"/>
    <w:rsid w:val="001941D4"/>
    <w:rsid w:val="00194CCB"/>
    <w:rsid w:val="00196A1C"/>
    <w:rsid w:val="001A293D"/>
    <w:rsid w:val="001A32F4"/>
    <w:rsid w:val="001A380D"/>
    <w:rsid w:val="001A63FD"/>
    <w:rsid w:val="001B274A"/>
    <w:rsid w:val="001C145B"/>
    <w:rsid w:val="001C64AB"/>
    <w:rsid w:val="001C72DC"/>
    <w:rsid w:val="001D103C"/>
    <w:rsid w:val="001D73BB"/>
    <w:rsid w:val="001E0D5A"/>
    <w:rsid w:val="001E14CD"/>
    <w:rsid w:val="001E34D6"/>
    <w:rsid w:val="001E3711"/>
    <w:rsid w:val="001E6F80"/>
    <w:rsid w:val="001F124E"/>
    <w:rsid w:val="001F4527"/>
    <w:rsid w:val="001F787B"/>
    <w:rsid w:val="00203C8A"/>
    <w:rsid w:val="00207CC5"/>
    <w:rsid w:val="002217BA"/>
    <w:rsid w:val="00224CF7"/>
    <w:rsid w:val="00227131"/>
    <w:rsid w:val="00227F6F"/>
    <w:rsid w:val="0023333A"/>
    <w:rsid w:val="002335FB"/>
    <w:rsid w:val="0023595D"/>
    <w:rsid w:val="00235A2C"/>
    <w:rsid w:val="00237F24"/>
    <w:rsid w:val="00243298"/>
    <w:rsid w:val="00243CCC"/>
    <w:rsid w:val="0024674D"/>
    <w:rsid w:val="00250CA8"/>
    <w:rsid w:val="00256233"/>
    <w:rsid w:val="0025762B"/>
    <w:rsid w:val="00257855"/>
    <w:rsid w:val="00264B33"/>
    <w:rsid w:val="00266CEA"/>
    <w:rsid w:val="00266D1E"/>
    <w:rsid w:val="0026750F"/>
    <w:rsid w:val="0026798B"/>
    <w:rsid w:val="0027084D"/>
    <w:rsid w:val="00272379"/>
    <w:rsid w:val="00274D1C"/>
    <w:rsid w:val="002758B0"/>
    <w:rsid w:val="002778C4"/>
    <w:rsid w:val="002812A7"/>
    <w:rsid w:val="00287B0D"/>
    <w:rsid w:val="002936FF"/>
    <w:rsid w:val="00294A24"/>
    <w:rsid w:val="00296985"/>
    <w:rsid w:val="00296B88"/>
    <w:rsid w:val="002A4D5E"/>
    <w:rsid w:val="002B6239"/>
    <w:rsid w:val="002C0A78"/>
    <w:rsid w:val="002C2607"/>
    <w:rsid w:val="002C268B"/>
    <w:rsid w:val="002D2E2D"/>
    <w:rsid w:val="002E40D3"/>
    <w:rsid w:val="002E6209"/>
    <w:rsid w:val="002F2007"/>
    <w:rsid w:val="002F23D3"/>
    <w:rsid w:val="002F4542"/>
    <w:rsid w:val="002F77E7"/>
    <w:rsid w:val="003001CF"/>
    <w:rsid w:val="00301EB4"/>
    <w:rsid w:val="003025D9"/>
    <w:rsid w:val="00302F07"/>
    <w:rsid w:val="00303751"/>
    <w:rsid w:val="00304363"/>
    <w:rsid w:val="0030484E"/>
    <w:rsid w:val="00306BDC"/>
    <w:rsid w:val="00312C0A"/>
    <w:rsid w:val="0032189C"/>
    <w:rsid w:val="00324981"/>
    <w:rsid w:val="003272A6"/>
    <w:rsid w:val="00327C1C"/>
    <w:rsid w:val="00330142"/>
    <w:rsid w:val="00330AA2"/>
    <w:rsid w:val="00335E17"/>
    <w:rsid w:val="003363E9"/>
    <w:rsid w:val="00344759"/>
    <w:rsid w:val="00347D65"/>
    <w:rsid w:val="003517DA"/>
    <w:rsid w:val="0035210E"/>
    <w:rsid w:val="003539AB"/>
    <w:rsid w:val="00366746"/>
    <w:rsid w:val="00367FA9"/>
    <w:rsid w:val="003706CB"/>
    <w:rsid w:val="00374AF3"/>
    <w:rsid w:val="003860D1"/>
    <w:rsid w:val="00390025"/>
    <w:rsid w:val="003919D8"/>
    <w:rsid w:val="00396201"/>
    <w:rsid w:val="003A0A76"/>
    <w:rsid w:val="003A444C"/>
    <w:rsid w:val="003B02BA"/>
    <w:rsid w:val="003B10F0"/>
    <w:rsid w:val="003B3294"/>
    <w:rsid w:val="003B7C0B"/>
    <w:rsid w:val="003C0236"/>
    <w:rsid w:val="003C04C8"/>
    <w:rsid w:val="003C0B9E"/>
    <w:rsid w:val="003C12B7"/>
    <w:rsid w:val="003C3463"/>
    <w:rsid w:val="003C599F"/>
    <w:rsid w:val="003C7960"/>
    <w:rsid w:val="003D0140"/>
    <w:rsid w:val="003E3CBF"/>
    <w:rsid w:val="003E5438"/>
    <w:rsid w:val="003E5787"/>
    <w:rsid w:val="003F2800"/>
    <w:rsid w:val="003F5041"/>
    <w:rsid w:val="00400D6E"/>
    <w:rsid w:val="00402396"/>
    <w:rsid w:val="0040387C"/>
    <w:rsid w:val="00404716"/>
    <w:rsid w:val="00404E75"/>
    <w:rsid w:val="00405198"/>
    <w:rsid w:val="004072E6"/>
    <w:rsid w:val="0042179F"/>
    <w:rsid w:val="00427D10"/>
    <w:rsid w:val="00431CCE"/>
    <w:rsid w:val="00433147"/>
    <w:rsid w:val="00433951"/>
    <w:rsid w:val="00435FDE"/>
    <w:rsid w:val="00436B23"/>
    <w:rsid w:val="0043709B"/>
    <w:rsid w:val="0044586D"/>
    <w:rsid w:val="00445AE7"/>
    <w:rsid w:val="00451061"/>
    <w:rsid w:val="004524BC"/>
    <w:rsid w:val="00453F93"/>
    <w:rsid w:val="004549A7"/>
    <w:rsid w:val="00456FDF"/>
    <w:rsid w:val="00465C75"/>
    <w:rsid w:val="00465D31"/>
    <w:rsid w:val="0046619A"/>
    <w:rsid w:val="00467AD4"/>
    <w:rsid w:val="00471F68"/>
    <w:rsid w:val="00476067"/>
    <w:rsid w:val="00477FD0"/>
    <w:rsid w:val="0048117D"/>
    <w:rsid w:val="00485CA0"/>
    <w:rsid w:val="00491AB7"/>
    <w:rsid w:val="0049458C"/>
    <w:rsid w:val="004A003F"/>
    <w:rsid w:val="004A0CCD"/>
    <w:rsid w:val="004B1F5B"/>
    <w:rsid w:val="004B6980"/>
    <w:rsid w:val="004C17DE"/>
    <w:rsid w:val="004C35CF"/>
    <w:rsid w:val="004C365C"/>
    <w:rsid w:val="004D11F5"/>
    <w:rsid w:val="004D38AB"/>
    <w:rsid w:val="004D4E39"/>
    <w:rsid w:val="004E2EC8"/>
    <w:rsid w:val="004E36C4"/>
    <w:rsid w:val="004E5C95"/>
    <w:rsid w:val="004F0A84"/>
    <w:rsid w:val="004F4193"/>
    <w:rsid w:val="004F7926"/>
    <w:rsid w:val="00502684"/>
    <w:rsid w:val="005040F6"/>
    <w:rsid w:val="005065E8"/>
    <w:rsid w:val="005162B0"/>
    <w:rsid w:val="005306C5"/>
    <w:rsid w:val="00532B89"/>
    <w:rsid w:val="0053471C"/>
    <w:rsid w:val="00540905"/>
    <w:rsid w:val="0054094D"/>
    <w:rsid w:val="0054166E"/>
    <w:rsid w:val="00543503"/>
    <w:rsid w:val="00547055"/>
    <w:rsid w:val="005559E3"/>
    <w:rsid w:val="00555B75"/>
    <w:rsid w:val="0055733B"/>
    <w:rsid w:val="00560B1A"/>
    <w:rsid w:val="005621DC"/>
    <w:rsid w:val="00565451"/>
    <w:rsid w:val="00565D9E"/>
    <w:rsid w:val="00566ADD"/>
    <w:rsid w:val="00567E68"/>
    <w:rsid w:val="005709EB"/>
    <w:rsid w:val="00572169"/>
    <w:rsid w:val="00574847"/>
    <w:rsid w:val="00577859"/>
    <w:rsid w:val="00583C6C"/>
    <w:rsid w:val="00585542"/>
    <w:rsid w:val="00590A90"/>
    <w:rsid w:val="00596EAB"/>
    <w:rsid w:val="005A45B5"/>
    <w:rsid w:val="005A632C"/>
    <w:rsid w:val="005A74E8"/>
    <w:rsid w:val="005B23D0"/>
    <w:rsid w:val="005B2DA7"/>
    <w:rsid w:val="005B4A76"/>
    <w:rsid w:val="005B6B65"/>
    <w:rsid w:val="005B7627"/>
    <w:rsid w:val="005C1269"/>
    <w:rsid w:val="005C1C6F"/>
    <w:rsid w:val="005C1ECE"/>
    <w:rsid w:val="005C2897"/>
    <w:rsid w:val="005C2EFC"/>
    <w:rsid w:val="005D139D"/>
    <w:rsid w:val="005D15BD"/>
    <w:rsid w:val="005D5301"/>
    <w:rsid w:val="005D5B65"/>
    <w:rsid w:val="005F17EF"/>
    <w:rsid w:val="005F19E3"/>
    <w:rsid w:val="005F727F"/>
    <w:rsid w:val="0060251A"/>
    <w:rsid w:val="00611365"/>
    <w:rsid w:val="00612C5A"/>
    <w:rsid w:val="00626872"/>
    <w:rsid w:val="00626AC6"/>
    <w:rsid w:val="006337F3"/>
    <w:rsid w:val="00633DDE"/>
    <w:rsid w:val="00634B7A"/>
    <w:rsid w:val="0063537A"/>
    <w:rsid w:val="00635D22"/>
    <w:rsid w:val="006377A7"/>
    <w:rsid w:val="006379B9"/>
    <w:rsid w:val="00641BE7"/>
    <w:rsid w:val="00643756"/>
    <w:rsid w:val="00643860"/>
    <w:rsid w:val="0064601A"/>
    <w:rsid w:val="0064745C"/>
    <w:rsid w:val="0065135F"/>
    <w:rsid w:val="006554E6"/>
    <w:rsid w:val="0065691F"/>
    <w:rsid w:val="00657BA3"/>
    <w:rsid w:val="00661BDD"/>
    <w:rsid w:val="006635A6"/>
    <w:rsid w:val="00665964"/>
    <w:rsid w:val="006660EC"/>
    <w:rsid w:val="006672D4"/>
    <w:rsid w:val="006679DE"/>
    <w:rsid w:val="00667CB5"/>
    <w:rsid w:val="00671154"/>
    <w:rsid w:val="00671938"/>
    <w:rsid w:val="00677DD3"/>
    <w:rsid w:val="00677F8A"/>
    <w:rsid w:val="00681A41"/>
    <w:rsid w:val="00681B69"/>
    <w:rsid w:val="0068298A"/>
    <w:rsid w:val="006831CA"/>
    <w:rsid w:val="0068629C"/>
    <w:rsid w:val="00693669"/>
    <w:rsid w:val="00695E56"/>
    <w:rsid w:val="0069616E"/>
    <w:rsid w:val="006A1FAD"/>
    <w:rsid w:val="006A2120"/>
    <w:rsid w:val="006B445A"/>
    <w:rsid w:val="006C4CB8"/>
    <w:rsid w:val="006C516A"/>
    <w:rsid w:val="006C5250"/>
    <w:rsid w:val="006C5359"/>
    <w:rsid w:val="006D16A3"/>
    <w:rsid w:val="006D1D3A"/>
    <w:rsid w:val="006D3EF1"/>
    <w:rsid w:val="006E0F77"/>
    <w:rsid w:val="006E299E"/>
    <w:rsid w:val="006E3622"/>
    <w:rsid w:val="006E753D"/>
    <w:rsid w:val="006F147F"/>
    <w:rsid w:val="006F5B84"/>
    <w:rsid w:val="006F5DA6"/>
    <w:rsid w:val="00701D21"/>
    <w:rsid w:val="00702B4B"/>
    <w:rsid w:val="007075BB"/>
    <w:rsid w:val="00711CD6"/>
    <w:rsid w:val="00713BDE"/>
    <w:rsid w:val="00714ADA"/>
    <w:rsid w:val="00721022"/>
    <w:rsid w:val="007215C6"/>
    <w:rsid w:val="00722A77"/>
    <w:rsid w:val="00723E85"/>
    <w:rsid w:val="007305AC"/>
    <w:rsid w:val="00733FDB"/>
    <w:rsid w:val="00734016"/>
    <w:rsid w:val="00734AEA"/>
    <w:rsid w:val="00741939"/>
    <w:rsid w:val="00742E3F"/>
    <w:rsid w:val="007440C9"/>
    <w:rsid w:val="00751D6F"/>
    <w:rsid w:val="00753281"/>
    <w:rsid w:val="00754BF9"/>
    <w:rsid w:val="007575B9"/>
    <w:rsid w:val="00757648"/>
    <w:rsid w:val="00760ACA"/>
    <w:rsid w:val="00761D13"/>
    <w:rsid w:val="00762631"/>
    <w:rsid w:val="00764FA9"/>
    <w:rsid w:val="00765E97"/>
    <w:rsid w:val="00772F4A"/>
    <w:rsid w:val="00773C00"/>
    <w:rsid w:val="00775699"/>
    <w:rsid w:val="00777F20"/>
    <w:rsid w:val="0078044A"/>
    <w:rsid w:val="007905B0"/>
    <w:rsid w:val="00790C7F"/>
    <w:rsid w:val="007A1AD7"/>
    <w:rsid w:val="007A7A2E"/>
    <w:rsid w:val="007B2AA7"/>
    <w:rsid w:val="007B418B"/>
    <w:rsid w:val="007B4657"/>
    <w:rsid w:val="007B5263"/>
    <w:rsid w:val="007B71DF"/>
    <w:rsid w:val="007D24E1"/>
    <w:rsid w:val="007D3E9D"/>
    <w:rsid w:val="007D462F"/>
    <w:rsid w:val="007E17E1"/>
    <w:rsid w:val="007E30E4"/>
    <w:rsid w:val="007E4830"/>
    <w:rsid w:val="007F21CA"/>
    <w:rsid w:val="007F2C7A"/>
    <w:rsid w:val="007F5736"/>
    <w:rsid w:val="007F592B"/>
    <w:rsid w:val="007F59D2"/>
    <w:rsid w:val="00800BB3"/>
    <w:rsid w:val="00800F8F"/>
    <w:rsid w:val="00805585"/>
    <w:rsid w:val="008102FD"/>
    <w:rsid w:val="00811B33"/>
    <w:rsid w:val="008131F6"/>
    <w:rsid w:val="008164F8"/>
    <w:rsid w:val="00816A1C"/>
    <w:rsid w:val="00820775"/>
    <w:rsid w:val="008216BB"/>
    <w:rsid w:val="00821736"/>
    <w:rsid w:val="0083109A"/>
    <w:rsid w:val="00831CE3"/>
    <w:rsid w:val="0083564C"/>
    <w:rsid w:val="008500E2"/>
    <w:rsid w:val="0085269E"/>
    <w:rsid w:val="00855184"/>
    <w:rsid w:val="00861D70"/>
    <w:rsid w:val="008637AB"/>
    <w:rsid w:val="008645D4"/>
    <w:rsid w:val="00864B35"/>
    <w:rsid w:val="00866AEC"/>
    <w:rsid w:val="00870A55"/>
    <w:rsid w:val="008732CB"/>
    <w:rsid w:val="008749F2"/>
    <w:rsid w:val="00874F99"/>
    <w:rsid w:val="008772F2"/>
    <w:rsid w:val="0087789B"/>
    <w:rsid w:val="00881AA9"/>
    <w:rsid w:val="008865EF"/>
    <w:rsid w:val="008928CE"/>
    <w:rsid w:val="00894C40"/>
    <w:rsid w:val="00896EE0"/>
    <w:rsid w:val="008A256E"/>
    <w:rsid w:val="008A27E6"/>
    <w:rsid w:val="008B5A6F"/>
    <w:rsid w:val="008B69A6"/>
    <w:rsid w:val="008B70B7"/>
    <w:rsid w:val="008B759E"/>
    <w:rsid w:val="008C0743"/>
    <w:rsid w:val="008C7156"/>
    <w:rsid w:val="008D34F5"/>
    <w:rsid w:val="008D39C9"/>
    <w:rsid w:val="008D5C9D"/>
    <w:rsid w:val="008D63B7"/>
    <w:rsid w:val="008E228D"/>
    <w:rsid w:val="008E364D"/>
    <w:rsid w:val="008E6DC2"/>
    <w:rsid w:val="008F14AA"/>
    <w:rsid w:val="008F1D29"/>
    <w:rsid w:val="008F446A"/>
    <w:rsid w:val="008F7BED"/>
    <w:rsid w:val="00900AB9"/>
    <w:rsid w:val="009011A0"/>
    <w:rsid w:val="009012D1"/>
    <w:rsid w:val="009021B3"/>
    <w:rsid w:val="00903604"/>
    <w:rsid w:val="009060CA"/>
    <w:rsid w:val="0090712D"/>
    <w:rsid w:val="009107C2"/>
    <w:rsid w:val="00914371"/>
    <w:rsid w:val="009176FD"/>
    <w:rsid w:val="00921861"/>
    <w:rsid w:val="00923A05"/>
    <w:rsid w:val="00923E7E"/>
    <w:rsid w:val="00925218"/>
    <w:rsid w:val="00925510"/>
    <w:rsid w:val="0093217C"/>
    <w:rsid w:val="00936FEA"/>
    <w:rsid w:val="00940510"/>
    <w:rsid w:val="00941E9A"/>
    <w:rsid w:val="00943696"/>
    <w:rsid w:val="00946761"/>
    <w:rsid w:val="0096080A"/>
    <w:rsid w:val="00964762"/>
    <w:rsid w:val="0096742D"/>
    <w:rsid w:val="009730B1"/>
    <w:rsid w:val="00981674"/>
    <w:rsid w:val="00991D47"/>
    <w:rsid w:val="00993C98"/>
    <w:rsid w:val="009963FF"/>
    <w:rsid w:val="00996BE9"/>
    <w:rsid w:val="009A27B0"/>
    <w:rsid w:val="009A657B"/>
    <w:rsid w:val="009B2E60"/>
    <w:rsid w:val="009B6B9D"/>
    <w:rsid w:val="009C17F2"/>
    <w:rsid w:val="009C305B"/>
    <w:rsid w:val="009C63C9"/>
    <w:rsid w:val="009C64E6"/>
    <w:rsid w:val="009D0EB1"/>
    <w:rsid w:val="009D20D1"/>
    <w:rsid w:val="009D25BA"/>
    <w:rsid w:val="009D5D7F"/>
    <w:rsid w:val="009D6883"/>
    <w:rsid w:val="009D6A6E"/>
    <w:rsid w:val="009E18EA"/>
    <w:rsid w:val="009E29FA"/>
    <w:rsid w:val="009E4BC9"/>
    <w:rsid w:val="009E7719"/>
    <w:rsid w:val="009F0369"/>
    <w:rsid w:val="009F1119"/>
    <w:rsid w:val="009F13F0"/>
    <w:rsid w:val="009F1555"/>
    <w:rsid w:val="009F3BF8"/>
    <w:rsid w:val="009F6F38"/>
    <w:rsid w:val="00A026FA"/>
    <w:rsid w:val="00A040DD"/>
    <w:rsid w:val="00A07C9A"/>
    <w:rsid w:val="00A14922"/>
    <w:rsid w:val="00A20D17"/>
    <w:rsid w:val="00A27179"/>
    <w:rsid w:val="00A277F7"/>
    <w:rsid w:val="00A2799B"/>
    <w:rsid w:val="00A301D0"/>
    <w:rsid w:val="00A308EC"/>
    <w:rsid w:val="00A30F7A"/>
    <w:rsid w:val="00A3333A"/>
    <w:rsid w:val="00A36F2D"/>
    <w:rsid w:val="00A41F29"/>
    <w:rsid w:val="00A42E83"/>
    <w:rsid w:val="00A50339"/>
    <w:rsid w:val="00A53552"/>
    <w:rsid w:val="00A54F93"/>
    <w:rsid w:val="00A55E1D"/>
    <w:rsid w:val="00A61AAD"/>
    <w:rsid w:val="00A6236D"/>
    <w:rsid w:val="00A633D7"/>
    <w:rsid w:val="00A63B2F"/>
    <w:rsid w:val="00A64FA5"/>
    <w:rsid w:val="00A718FC"/>
    <w:rsid w:val="00A73614"/>
    <w:rsid w:val="00A7390B"/>
    <w:rsid w:val="00A73CBB"/>
    <w:rsid w:val="00A74263"/>
    <w:rsid w:val="00A75711"/>
    <w:rsid w:val="00A822D7"/>
    <w:rsid w:val="00A84404"/>
    <w:rsid w:val="00A879E2"/>
    <w:rsid w:val="00A90FDB"/>
    <w:rsid w:val="00A93DCD"/>
    <w:rsid w:val="00A943B0"/>
    <w:rsid w:val="00A946FF"/>
    <w:rsid w:val="00A94AA8"/>
    <w:rsid w:val="00A952E2"/>
    <w:rsid w:val="00A96846"/>
    <w:rsid w:val="00AA0422"/>
    <w:rsid w:val="00AA1275"/>
    <w:rsid w:val="00AA25AA"/>
    <w:rsid w:val="00AA2E52"/>
    <w:rsid w:val="00AA38C0"/>
    <w:rsid w:val="00AA5329"/>
    <w:rsid w:val="00AA539D"/>
    <w:rsid w:val="00AB7E08"/>
    <w:rsid w:val="00AC06D6"/>
    <w:rsid w:val="00AC21E4"/>
    <w:rsid w:val="00AC37CF"/>
    <w:rsid w:val="00AD0C47"/>
    <w:rsid w:val="00AD11EA"/>
    <w:rsid w:val="00AD245F"/>
    <w:rsid w:val="00AD3918"/>
    <w:rsid w:val="00AD3AD9"/>
    <w:rsid w:val="00AD7CFF"/>
    <w:rsid w:val="00AE171D"/>
    <w:rsid w:val="00AE4A0B"/>
    <w:rsid w:val="00AF4D0A"/>
    <w:rsid w:val="00AF51F7"/>
    <w:rsid w:val="00B00DAB"/>
    <w:rsid w:val="00B04372"/>
    <w:rsid w:val="00B10CD1"/>
    <w:rsid w:val="00B210C8"/>
    <w:rsid w:val="00B214C5"/>
    <w:rsid w:val="00B2248C"/>
    <w:rsid w:val="00B2382D"/>
    <w:rsid w:val="00B255E5"/>
    <w:rsid w:val="00B25D2C"/>
    <w:rsid w:val="00B25E57"/>
    <w:rsid w:val="00B30720"/>
    <w:rsid w:val="00B37623"/>
    <w:rsid w:val="00B37643"/>
    <w:rsid w:val="00B40065"/>
    <w:rsid w:val="00B41064"/>
    <w:rsid w:val="00B414E5"/>
    <w:rsid w:val="00B41783"/>
    <w:rsid w:val="00B42A4F"/>
    <w:rsid w:val="00B43E4F"/>
    <w:rsid w:val="00B462CA"/>
    <w:rsid w:val="00B50412"/>
    <w:rsid w:val="00B5565A"/>
    <w:rsid w:val="00B558A6"/>
    <w:rsid w:val="00B56C5D"/>
    <w:rsid w:val="00B62BAC"/>
    <w:rsid w:val="00B6510D"/>
    <w:rsid w:val="00B679A8"/>
    <w:rsid w:val="00B67F7E"/>
    <w:rsid w:val="00B8359A"/>
    <w:rsid w:val="00B904CC"/>
    <w:rsid w:val="00B9106E"/>
    <w:rsid w:val="00B92E77"/>
    <w:rsid w:val="00B96E33"/>
    <w:rsid w:val="00BA5843"/>
    <w:rsid w:val="00BA5B66"/>
    <w:rsid w:val="00BA67A0"/>
    <w:rsid w:val="00BA72BC"/>
    <w:rsid w:val="00BA7D48"/>
    <w:rsid w:val="00BB309D"/>
    <w:rsid w:val="00BB3E6E"/>
    <w:rsid w:val="00BC0409"/>
    <w:rsid w:val="00BC1432"/>
    <w:rsid w:val="00BC1448"/>
    <w:rsid w:val="00BC2E19"/>
    <w:rsid w:val="00BC332C"/>
    <w:rsid w:val="00BC3497"/>
    <w:rsid w:val="00BC448D"/>
    <w:rsid w:val="00BC4F3F"/>
    <w:rsid w:val="00BD5E52"/>
    <w:rsid w:val="00BD6753"/>
    <w:rsid w:val="00BE2479"/>
    <w:rsid w:val="00BE2A1C"/>
    <w:rsid w:val="00BE33F7"/>
    <w:rsid w:val="00BE39B8"/>
    <w:rsid w:val="00BE5FFB"/>
    <w:rsid w:val="00BE7B28"/>
    <w:rsid w:val="00BF16FC"/>
    <w:rsid w:val="00BF1883"/>
    <w:rsid w:val="00BF61FB"/>
    <w:rsid w:val="00BF624C"/>
    <w:rsid w:val="00BF6BDF"/>
    <w:rsid w:val="00BF7571"/>
    <w:rsid w:val="00C00462"/>
    <w:rsid w:val="00C02545"/>
    <w:rsid w:val="00C05494"/>
    <w:rsid w:val="00C06C83"/>
    <w:rsid w:val="00C11751"/>
    <w:rsid w:val="00C12C43"/>
    <w:rsid w:val="00C13DD9"/>
    <w:rsid w:val="00C17738"/>
    <w:rsid w:val="00C179FB"/>
    <w:rsid w:val="00C23082"/>
    <w:rsid w:val="00C269EA"/>
    <w:rsid w:val="00C27F24"/>
    <w:rsid w:val="00C30C8D"/>
    <w:rsid w:val="00C32E5D"/>
    <w:rsid w:val="00C35BFE"/>
    <w:rsid w:val="00C364F1"/>
    <w:rsid w:val="00C36A7B"/>
    <w:rsid w:val="00C36F5B"/>
    <w:rsid w:val="00C407A3"/>
    <w:rsid w:val="00C411F9"/>
    <w:rsid w:val="00C45148"/>
    <w:rsid w:val="00C50D72"/>
    <w:rsid w:val="00C51909"/>
    <w:rsid w:val="00C53365"/>
    <w:rsid w:val="00C53F33"/>
    <w:rsid w:val="00C5629D"/>
    <w:rsid w:val="00C5701E"/>
    <w:rsid w:val="00C6016B"/>
    <w:rsid w:val="00C649C5"/>
    <w:rsid w:val="00C73768"/>
    <w:rsid w:val="00C73FAC"/>
    <w:rsid w:val="00C8154B"/>
    <w:rsid w:val="00C8251D"/>
    <w:rsid w:val="00C83AE0"/>
    <w:rsid w:val="00C83F4D"/>
    <w:rsid w:val="00C84971"/>
    <w:rsid w:val="00C904AE"/>
    <w:rsid w:val="00C936EF"/>
    <w:rsid w:val="00C937E0"/>
    <w:rsid w:val="00C9550A"/>
    <w:rsid w:val="00C9635C"/>
    <w:rsid w:val="00C965E1"/>
    <w:rsid w:val="00CA0FAF"/>
    <w:rsid w:val="00CA1D7E"/>
    <w:rsid w:val="00CA2AAD"/>
    <w:rsid w:val="00CB19B5"/>
    <w:rsid w:val="00CB25C4"/>
    <w:rsid w:val="00CB272F"/>
    <w:rsid w:val="00CB4080"/>
    <w:rsid w:val="00CB6490"/>
    <w:rsid w:val="00CB6BA8"/>
    <w:rsid w:val="00CC105B"/>
    <w:rsid w:val="00CC3B65"/>
    <w:rsid w:val="00CC4606"/>
    <w:rsid w:val="00CC6021"/>
    <w:rsid w:val="00CD77D6"/>
    <w:rsid w:val="00CE0865"/>
    <w:rsid w:val="00CE13BA"/>
    <w:rsid w:val="00CE2085"/>
    <w:rsid w:val="00CE23F6"/>
    <w:rsid w:val="00CE2CB8"/>
    <w:rsid w:val="00CE5FA7"/>
    <w:rsid w:val="00CE7089"/>
    <w:rsid w:val="00CE7AEE"/>
    <w:rsid w:val="00CF0B69"/>
    <w:rsid w:val="00CF2526"/>
    <w:rsid w:val="00D05A76"/>
    <w:rsid w:val="00D113AF"/>
    <w:rsid w:val="00D16EAF"/>
    <w:rsid w:val="00D2544D"/>
    <w:rsid w:val="00D2581A"/>
    <w:rsid w:val="00D2738F"/>
    <w:rsid w:val="00D34011"/>
    <w:rsid w:val="00D40CD0"/>
    <w:rsid w:val="00D5039A"/>
    <w:rsid w:val="00D553D8"/>
    <w:rsid w:val="00D61255"/>
    <w:rsid w:val="00D62983"/>
    <w:rsid w:val="00D67E0C"/>
    <w:rsid w:val="00D7225A"/>
    <w:rsid w:val="00D7460C"/>
    <w:rsid w:val="00D74B9F"/>
    <w:rsid w:val="00D83CF1"/>
    <w:rsid w:val="00D83F28"/>
    <w:rsid w:val="00D85034"/>
    <w:rsid w:val="00D85680"/>
    <w:rsid w:val="00D9220C"/>
    <w:rsid w:val="00D93529"/>
    <w:rsid w:val="00D96E39"/>
    <w:rsid w:val="00D979F3"/>
    <w:rsid w:val="00DA18EE"/>
    <w:rsid w:val="00DA2CB9"/>
    <w:rsid w:val="00DA361A"/>
    <w:rsid w:val="00DB4C1A"/>
    <w:rsid w:val="00DB6867"/>
    <w:rsid w:val="00DC016A"/>
    <w:rsid w:val="00DC1562"/>
    <w:rsid w:val="00DC24B6"/>
    <w:rsid w:val="00DC3D73"/>
    <w:rsid w:val="00DC5F79"/>
    <w:rsid w:val="00DC6C64"/>
    <w:rsid w:val="00DD0CB7"/>
    <w:rsid w:val="00DD190D"/>
    <w:rsid w:val="00DD3DB7"/>
    <w:rsid w:val="00DE08FD"/>
    <w:rsid w:val="00DE2AAA"/>
    <w:rsid w:val="00DE49F6"/>
    <w:rsid w:val="00DF2A58"/>
    <w:rsid w:val="00DF3CC2"/>
    <w:rsid w:val="00DF3D20"/>
    <w:rsid w:val="00DF4182"/>
    <w:rsid w:val="00DF7D24"/>
    <w:rsid w:val="00DF7F3C"/>
    <w:rsid w:val="00E03C07"/>
    <w:rsid w:val="00E057C4"/>
    <w:rsid w:val="00E074F8"/>
    <w:rsid w:val="00E12DF6"/>
    <w:rsid w:val="00E13263"/>
    <w:rsid w:val="00E14B46"/>
    <w:rsid w:val="00E30ACB"/>
    <w:rsid w:val="00E33C90"/>
    <w:rsid w:val="00E34071"/>
    <w:rsid w:val="00E370E7"/>
    <w:rsid w:val="00E4401E"/>
    <w:rsid w:val="00E46468"/>
    <w:rsid w:val="00E47304"/>
    <w:rsid w:val="00E53A2E"/>
    <w:rsid w:val="00E55072"/>
    <w:rsid w:val="00E55EA8"/>
    <w:rsid w:val="00E62120"/>
    <w:rsid w:val="00E6357D"/>
    <w:rsid w:val="00E64795"/>
    <w:rsid w:val="00E65307"/>
    <w:rsid w:val="00E66970"/>
    <w:rsid w:val="00E67D1A"/>
    <w:rsid w:val="00E72678"/>
    <w:rsid w:val="00E7366C"/>
    <w:rsid w:val="00E7380B"/>
    <w:rsid w:val="00E74370"/>
    <w:rsid w:val="00E74616"/>
    <w:rsid w:val="00E7473D"/>
    <w:rsid w:val="00E860E9"/>
    <w:rsid w:val="00E861D0"/>
    <w:rsid w:val="00E91633"/>
    <w:rsid w:val="00E91D11"/>
    <w:rsid w:val="00EA1312"/>
    <w:rsid w:val="00EA4F3F"/>
    <w:rsid w:val="00EB59D6"/>
    <w:rsid w:val="00EC1000"/>
    <w:rsid w:val="00EC191A"/>
    <w:rsid w:val="00EC724C"/>
    <w:rsid w:val="00EC7FEB"/>
    <w:rsid w:val="00ED062B"/>
    <w:rsid w:val="00ED1061"/>
    <w:rsid w:val="00ED2F55"/>
    <w:rsid w:val="00ED3992"/>
    <w:rsid w:val="00ED3D18"/>
    <w:rsid w:val="00ED557E"/>
    <w:rsid w:val="00EE186A"/>
    <w:rsid w:val="00EE5873"/>
    <w:rsid w:val="00EE6E9B"/>
    <w:rsid w:val="00EF63CE"/>
    <w:rsid w:val="00F03926"/>
    <w:rsid w:val="00F07B82"/>
    <w:rsid w:val="00F07CD6"/>
    <w:rsid w:val="00F13804"/>
    <w:rsid w:val="00F13922"/>
    <w:rsid w:val="00F14183"/>
    <w:rsid w:val="00F16DA9"/>
    <w:rsid w:val="00F2081A"/>
    <w:rsid w:val="00F259F1"/>
    <w:rsid w:val="00F32449"/>
    <w:rsid w:val="00F42D0D"/>
    <w:rsid w:val="00F4783D"/>
    <w:rsid w:val="00F516CC"/>
    <w:rsid w:val="00F52D61"/>
    <w:rsid w:val="00F539B4"/>
    <w:rsid w:val="00F670B6"/>
    <w:rsid w:val="00F6732B"/>
    <w:rsid w:val="00F8137E"/>
    <w:rsid w:val="00F81A35"/>
    <w:rsid w:val="00F824AD"/>
    <w:rsid w:val="00F825B4"/>
    <w:rsid w:val="00F83E6D"/>
    <w:rsid w:val="00F94285"/>
    <w:rsid w:val="00F974CD"/>
    <w:rsid w:val="00FA16A9"/>
    <w:rsid w:val="00FA16E6"/>
    <w:rsid w:val="00FA3187"/>
    <w:rsid w:val="00FA357F"/>
    <w:rsid w:val="00FA45AC"/>
    <w:rsid w:val="00FA4998"/>
    <w:rsid w:val="00FA5E4A"/>
    <w:rsid w:val="00FB0139"/>
    <w:rsid w:val="00FB0DA1"/>
    <w:rsid w:val="00FB1586"/>
    <w:rsid w:val="00FB1A07"/>
    <w:rsid w:val="00FB25AF"/>
    <w:rsid w:val="00FC29C7"/>
    <w:rsid w:val="00FC2EEE"/>
    <w:rsid w:val="00FC5510"/>
    <w:rsid w:val="00FD34A5"/>
    <w:rsid w:val="00FD7D8A"/>
    <w:rsid w:val="00FE1448"/>
    <w:rsid w:val="00FE2493"/>
    <w:rsid w:val="00FE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59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83"/>
    <w:pPr>
      <w:suppressAutoHyphens/>
    </w:pPr>
    <w:rPr>
      <w:sz w:val="24"/>
      <w:szCs w:val="24"/>
      <w:lang w:eastAsia="zh-CN"/>
    </w:rPr>
  </w:style>
  <w:style w:type="paragraph" w:styleId="1">
    <w:name w:val="heading 1"/>
    <w:aliases w:val="Рd0аe0зe7дe4еe5лeb Дc4оeeгe3оeeвe2оeeрf0аe0,H1,&quot;Аc0лebмecаe0зe7&quot;,Раздел Договора,&quot;Алмаз&quot;"/>
    <w:basedOn w:val="a"/>
    <w:next w:val="a"/>
    <w:link w:val="10"/>
    <w:qFormat/>
    <w:rsid w:val="00B41783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41783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B41783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1783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178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07C2"/>
    <w:pPr>
      <w:keepNext/>
      <w:suppressAutoHyphens w:val="0"/>
      <w:jc w:val="center"/>
      <w:outlineLvl w:val="5"/>
    </w:pPr>
    <w:rPr>
      <w:rFonts w:ascii="Times New Roman CYR" w:hAnsi="Times New Roman CYR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107C2"/>
    <w:pPr>
      <w:keepNext/>
      <w:suppressAutoHyphens w:val="0"/>
      <w:spacing w:line="360" w:lineRule="auto"/>
      <w:ind w:left="-851" w:firstLine="851"/>
      <w:jc w:val="center"/>
      <w:outlineLvl w:val="6"/>
    </w:pPr>
    <w:rPr>
      <w:rFonts w:ascii="Times New Roman CYR" w:hAnsi="Times New Roman CYR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107C2"/>
    <w:pPr>
      <w:keepNext/>
      <w:suppressAutoHyphens w:val="0"/>
      <w:jc w:val="both"/>
      <w:outlineLvl w:val="7"/>
    </w:pPr>
    <w:rPr>
      <w:rFonts w:ascii="Times New Roman CYR" w:hAnsi="Times New Roman CYR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4178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d0аe0зe7дe4еe5лeb Дc4оeeгe3оeeвe2оeeрf0аe0 Знак,H1 Знак,&quot;Аc0лebмecаe0зe7&quot; Знак,Раздел Договора Знак1,&quot;Алмаз&quot; Знак"/>
    <w:basedOn w:val="a0"/>
    <w:link w:val="1"/>
    <w:uiPriority w:val="99"/>
    <w:rsid w:val="00A6236D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9107C2"/>
    <w:rPr>
      <w:b/>
      <w:bCs/>
      <w:sz w:val="32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BE39B8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9107C2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9107C2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9107C2"/>
    <w:rPr>
      <w:rFonts w:ascii="Times New Roman CYR" w:hAnsi="Times New Roman CYR"/>
      <w:sz w:val="26"/>
    </w:rPr>
  </w:style>
  <w:style w:type="character" w:customStyle="1" w:styleId="70">
    <w:name w:val="Заголовок 7 Знак"/>
    <w:basedOn w:val="a0"/>
    <w:link w:val="7"/>
    <w:rsid w:val="009107C2"/>
    <w:rPr>
      <w:rFonts w:ascii="Times New Roman CYR" w:hAnsi="Times New Roman CYR"/>
      <w:b/>
      <w:sz w:val="32"/>
    </w:rPr>
  </w:style>
  <w:style w:type="character" w:customStyle="1" w:styleId="80">
    <w:name w:val="Заголовок 8 Знак"/>
    <w:basedOn w:val="a0"/>
    <w:link w:val="8"/>
    <w:rsid w:val="009107C2"/>
    <w:rPr>
      <w:rFonts w:ascii="Times New Roman CYR" w:hAnsi="Times New Roman CYR"/>
      <w:sz w:val="24"/>
    </w:rPr>
  </w:style>
  <w:style w:type="character" w:customStyle="1" w:styleId="90">
    <w:name w:val="Заголовок 9 Знак"/>
    <w:basedOn w:val="a0"/>
    <w:link w:val="9"/>
    <w:rsid w:val="009107C2"/>
    <w:rPr>
      <w:rFonts w:ascii="Arial" w:hAnsi="Arial" w:cs="Arial"/>
      <w:sz w:val="22"/>
      <w:szCs w:val="22"/>
      <w:lang w:eastAsia="zh-CN"/>
    </w:rPr>
  </w:style>
  <w:style w:type="character" w:customStyle="1" w:styleId="WW8Num1zfalse">
    <w:name w:val="WW8Num1zfalse"/>
    <w:rsid w:val="00B41783"/>
  </w:style>
  <w:style w:type="character" w:customStyle="1" w:styleId="WW8Num2z0">
    <w:name w:val="WW8Num2z0"/>
    <w:rsid w:val="00B41783"/>
    <w:rPr>
      <w:rFonts w:ascii="Courier New" w:hAnsi="Courier New" w:cs="Courier New"/>
      <w:color w:val="000000"/>
    </w:rPr>
  </w:style>
  <w:style w:type="character" w:customStyle="1" w:styleId="WW8Num2z1">
    <w:name w:val="WW8Num2z1"/>
    <w:rsid w:val="00B41783"/>
    <w:rPr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u w:val="none"/>
      <w:vertAlign w:val="baseline"/>
    </w:rPr>
  </w:style>
  <w:style w:type="character" w:customStyle="1" w:styleId="WW8Num2ztrue">
    <w:name w:val="WW8Num2ztrue"/>
    <w:rsid w:val="00B41783"/>
  </w:style>
  <w:style w:type="character" w:customStyle="1" w:styleId="WW8Num2z3">
    <w:name w:val="WW8Num2z3"/>
    <w:rsid w:val="00B41783"/>
    <w:rPr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szCs w:val="28"/>
      <w:u w:val="none"/>
      <w:vertAlign w:val="baseline"/>
    </w:rPr>
  </w:style>
  <w:style w:type="character" w:customStyle="1" w:styleId="WW8Num2z5">
    <w:name w:val="WW8Num2z5"/>
    <w:rsid w:val="00B41783"/>
    <w:rPr>
      <w:rFonts w:ascii="Wingdings" w:hAnsi="Wingdings" w:cs="Wingdings"/>
    </w:rPr>
  </w:style>
  <w:style w:type="character" w:customStyle="1" w:styleId="WW8Num2z6">
    <w:name w:val="WW8Num2z6"/>
    <w:rsid w:val="00B41783"/>
    <w:rPr>
      <w:rFonts w:ascii="Symbol" w:hAnsi="Symbol" w:cs="Symbol"/>
    </w:rPr>
  </w:style>
  <w:style w:type="character" w:customStyle="1" w:styleId="WW8Num2z7">
    <w:name w:val="WW8Num2z7"/>
    <w:rsid w:val="00B41783"/>
    <w:rPr>
      <w:rFonts w:ascii="Courier New" w:hAnsi="Courier New" w:cs="Courier New"/>
    </w:rPr>
  </w:style>
  <w:style w:type="character" w:customStyle="1" w:styleId="WW8Num3zfalse">
    <w:name w:val="WW8Num3zfalse"/>
    <w:rsid w:val="00B41783"/>
  </w:style>
  <w:style w:type="character" w:customStyle="1" w:styleId="WW8Num3ztrue">
    <w:name w:val="WW8Num3ztrue"/>
    <w:rsid w:val="00B41783"/>
  </w:style>
  <w:style w:type="character" w:customStyle="1" w:styleId="WW8Num3ztrue7">
    <w:name w:val="WW8Num3ztrue7"/>
    <w:rsid w:val="00B41783"/>
  </w:style>
  <w:style w:type="character" w:customStyle="1" w:styleId="WW8Num3ztrue6">
    <w:name w:val="WW8Num3ztrue6"/>
    <w:rsid w:val="00B41783"/>
  </w:style>
  <w:style w:type="character" w:customStyle="1" w:styleId="WW8Num3ztrue5">
    <w:name w:val="WW8Num3ztrue5"/>
    <w:rsid w:val="00B41783"/>
  </w:style>
  <w:style w:type="character" w:customStyle="1" w:styleId="WW8Num3ztrue4">
    <w:name w:val="WW8Num3ztrue4"/>
    <w:rsid w:val="00B41783"/>
  </w:style>
  <w:style w:type="character" w:customStyle="1" w:styleId="WW8Num3ztrue3">
    <w:name w:val="WW8Num3ztrue3"/>
    <w:rsid w:val="00B41783"/>
  </w:style>
  <w:style w:type="character" w:customStyle="1" w:styleId="WW8Num3ztrue2">
    <w:name w:val="WW8Num3ztrue2"/>
    <w:rsid w:val="00B41783"/>
  </w:style>
  <w:style w:type="character" w:customStyle="1" w:styleId="WW8Num3ztrue1">
    <w:name w:val="WW8Num3ztrue1"/>
    <w:rsid w:val="00B41783"/>
  </w:style>
  <w:style w:type="character" w:customStyle="1" w:styleId="WW8Num4z0">
    <w:name w:val="WW8Num4z0"/>
    <w:rsid w:val="00B41783"/>
    <w:rPr>
      <w:b/>
      <w:i w:val="0"/>
    </w:rPr>
  </w:style>
  <w:style w:type="character" w:customStyle="1" w:styleId="WW8Num4z1">
    <w:name w:val="WW8Num4z1"/>
    <w:rsid w:val="00B41783"/>
    <w:rPr>
      <w:rFonts w:ascii="Times New Roman" w:eastAsia="Times New Roman" w:hAnsi="Times New Roman" w:cs="Times New Roman"/>
    </w:rPr>
  </w:style>
  <w:style w:type="character" w:customStyle="1" w:styleId="WW8Num4ztrue">
    <w:name w:val="WW8Num4ztrue"/>
    <w:rsid w:val="00B41783"/>
  </w:style>
  <w:style w:type="character" w:customStyle="1" w:styleId="WW8Num4ztrue6">
    <w:name w:val="WW8Num4ztrue6"/>
    <w:rsid w:val="00B41783"/>
  </w:style>
  <w:style w:type="character" w:customStyle="1" w:styleId="WW8Num4ztrue5">
    <w:name w:val="WW8Num4ztrue5"/>
    <w:rsid w:val="00B41783"/>
  </w:style>
  <w:style w:type="character" w:customStyle="1" w:styleId="WW8Num4ztrue4">
    <w:name w:val="WW8Num4ztrue4"/>
    <w:rsid w:val="00B41783"/>
  </w:style>
  <w:style w:type="character" w:customStyle="1" w:styleId="WW8Num4ztrue3">
    <w:name w:val="WW8Num4ztrue3"/>
    <w:rsid w:val="00B41783"/>
  </w:style>
  <w:style w:type="character" w:customStyle="1" w:styleId="WW8Num4ztrue2">
    <w:name w:val="WW8Num4ztrue2"/>
    <w:rsid w:val="00B41783"/>
  </w:style>
  <w:style w:type="character" w:customStyle="1" w:styleId="WW8Num4ztrue1">
    <w:name w:val="WW8Num4ztrue1"/>
    <w:rsid w:val="00B41783"/>
  </w:style>
  <w:style w:type="character" w:customStyle="1" w:styleId="WW8Num5zfalse">
    <w:name w:val="WW8Num5zfalse"/>
    <w:rsid w:val="00B41783"/>
  </w:style>
  <w:style w:type="character" w:customStyle="1" w:styleId="WW8Num5ztrue">
    <w:name w:val="WW8Num5ztrue"/>
    <w:rsid w:val="00B41783"/>
  </w:style>
  <w:style w:type="character" w:customStyle="1" w:styleId="WW8Num5ztrue7">
    <w:name w:val="WW8Num5ztrue7"/>
    <w:rsid w:val="00B41783"/>
  </w:style>
  <w:style w:type="character" w:customStyle="1" w:styleId="WW8Num5ztrue6">
    <w:name w:val="WW8Num5ztrue6"/>
    <w:rsid w:val="00B41783"/>
  </w:style>
  <w:style w:type="character" w:customStyle="1" w:styleId="WW8Num5ztrue5">
    <w:name w:val="WW8Num5ztrue5"/>
    <w:rsid w:val="00B41783"/>
  </w:style>
  <w:style w:type="character" w:customStyle="1" w:styleId="WW8Num5ztrue4">
    <w:name w:val="WW8Num5ztrue4"/>
    <w:rsid w:val="00B41783"/>
  </w:style>
  <w:style w:type="character" w:customStyle="1" w:styleId="WW8Num5ztrue3">
    <w:name w:val="WW8Num5ztrue3"/>
    <w:rsid w:val="00B41783"/>
  </w:style>
  <w:style w:type="character" w:customStyle="1" w:styleId="WW8Num5ztrue2">
    <w:name w:val="WW8Num5ztrue2"/>
    <w:rsid w:val="00B41783"/>
  </w:style>
  <w:style w:type="character" w:customStyle="1" w:styleId="WW8Num5ztrue1">
    <w:name w:val="WW8Num5ztrue1"/>
    <w:rsid w:val="00B41783"/>
  </w:style>
  <w:style w:type="character" w:customStyle="1" w:styleId="WW8Num6zfalse">
    <w:name w:val="WW8Num6zfalse"/>
    <w:rsid w:val="00B41783"/>
  </w:style>
  <w:style w:type="character" w:customStyle="1" w:styleId="WW8Num6ztrue">
    <w:name w:val="WW8Num6ztrue"/>
    <w:rsid w:val="00B41783"/>
  </w:style>
  <w:style w:type="character" w:customStyle="1" w:styleId="WW8Num6ztrue7">
    <w:name w:val="WW8Num6ztrue7"/>
    <w:rsid w:val="00B41783"/>
  </w:style>
  <w:style w:type="character" w:customStyle="1" w:styleId="WW8Num6ztrue6">
    <w:name w:val="WW8Num6ztrue6"/>
    <w:rsid w:val="00B41783"/>
  </w:style>
  <w:style w:type="character" w:customStyle="1" w:styleId="WW8Num6ztrue5">
    <w:name w:val="WW8Num6ztrue5"/>
    <w:rsid w:val="00B41783"/>
  </w:style>
  <w:style w:type="character" w:customStyle="1" w:styleId="WW8Num6ztrue4">
    <w:name w:val="WW8Num6ztrue4"/>
    <w:rsid w:val="00B41783"/>
  </w:style>
  <w:style w:type="character" w:customStyle="1" w:styleId="WW8Num6ztrue3">
    <w:name w:val="WW8Num6ztrue3"/>
    <w:rsid w:val="00B41783"/>
  </w:style>
  <w:style w:type="character" w:customStyle="1" w:styleId="WW8Num6ztrue2">
    <w:name w:val="WW8Num6ztrue2"/>
    <w:rsid w:val="00B41783"/>
  </w:style>
  <w:style w:type="character" w:customStyle="1" w:styleId="WW8Num6ztrue1">
    <w:name w:val="WW8Num6ztrue1"/>
    <w:rsid w:val="00B41783"/>
  </w:style>
  <w:style w:type="character" w:customStyle="1" w:styleId="WW8Num7z0">
    <w:name w:val="WW8Num7z0"/>
    <w:rsid w:val="00B41783"/>
    <w:rPr>
      <w:b w:val="0"/>
    </w:rPr>
  </w:style>
  <w:style w:type="character" w:customStyle="1" w:styleId="WW8Num7z1">
    <w:name w:val="WW8Num7z1"/>
    <w:rsid w:val="00B41783"/>
    <w:rPr>
      <w:b w:val="0"/>
      <w:i w:val="0"/>
    </w:rPr>
  </w:style>
  <w:style w:type="character" w:customStyle="1" w:styleId="WW8Num7z2">
    <w:name w:val="WW8Num7z2"/>
    <w:rsid w:val="00B41783"/>
    <w:rPr>
      <w:i w:val="0"/>
    </w:rPr>
  </w:style>
  <w:style w:type="character" w:customStyle="1" w:styleId="WW8Num7ztrue">
    <w:name w:val="WW8Num7ztrue"/>
    <w:rsid w:val="00B41783"/>
  </w:style>
  <w:style w:type="character" w:customStyle="1" w:styleId="WW8Num7ztrue5">
    <w:name w:val="WW8Num7ztrue5"/>
    <w:rsid w:val="00B41783"/>
  </w:style>
  <w:style w:type="character" w:customStyle="1" w:styleId="WW8Num7ztrue4">
    <w:name w:val="WW8Num7ztrue4"/>
    <w:rsid w:val="00B41783"/>
  </w:style>
  <w:style w:type="character" w:customStyle="1" w:styleId="WW8Num7ztrue3">
    <w:name w:val="WW8Num7ztrue3"/>
    <w:rsid w:val="00B41783"/>
  </w:style>
  <w:style w:type="character" w:customStyle="1" w:styleId="WW8Num7ztrue2">
    <w:name w:val="WW8Num7ztrue2"/>
    <w:rsid w:val="00B41783"/>
  </w:style>
  <w:style w:type="character" w:customStyle="1" w:styleId="WW8Num7ztrue1">
    <w:name w:val="WW8Num7ztrue1"/>
    <w:rsid w:val="00B41783"/>
  </w:style>
  <w:style w:type="character" w:customStyle="1" w:styleId="WW8Num8z0">
    <w:name w:val="WW8Num8z0"/>
    <w:rsid w:val="00B41783"/>
    <w:rPr>
      <w:rFonts w:ascii="Symbol" w:hAnsi="Symbol" w:cs="Symbol"/>
      <w:sz w:val="20"/>
    </w:rPr>
  </w:style>
  <w:style w:type="character" w:customStyle="1" w:styleId="WW8Num8z1">
    <w:name w:val="WW8Num8z1"/>
    <w:rsid w:val="00B41783"/>
    <w:rPr>
      <w:rFonts w:ascii="Courier New" w:hAnsi="Courier New" w:cs="Courier New"/>
      <w:sz w:val="20"/>
    </w:rPr>
  </w:style>
  <w:style w:type="character" w:customStyle="1" w:styleId="WW8Num8z2">
    <w:name w:val="WW8Num8z2"/>
    <w:rsid w:val="00B41783"/>
    <w:rPr>
      <w:rFonts w:ascii="Wingdings" w:hAnsi="Wingdings" w:cs="Wingdings"/>
      <w:sz w:val="20"/>
    </w:rPr>
  </w:style>
  <w:style w:type="character" w:customStyle="1" w:styleId="WW8Num9zfalse">
    <w:name w:val="WW8Num9zfalse"/>
    <w:rsid w:val="00B41783"/>
  </w:style>
  <w:style w:type="character" w:customStyle="1" w:styleId="WW8Num9ztrue">
    <w:name w:val="WW8Num9ztrue"/>
    <w:rsid w:val="00B41783"/>
  </w:style>
  <w:style w:type="character" w:customStyle="1" w:styleId="WW8Num9ztrue7">
    <w:name w:val="WW8Num9ztrue7"/>
    <w:rsid w:val="00B41783"/>
  </w:style>
  <w:style w:type="character" w:customStyle="1" w:styleId="WW8Num9ztrue6">
    <w:name w:val="WW8Num9ztrue6"/>
    <w:rsid w:val="00B41783"/>
  </w:style>
  <w:style w:type="character" w:customStyle="1" w:styleId="WW8Num9ztrue5">
    <w:name w:val="WW8Num9ztrue5"/>
    <w:rsid w:val="00B41783"/>
  </w:style>
  <w:style w:type="character" w:customStyle="1" w:styleId="WW8Num9ztrue4">
    <w:name w:val="WW8Num9ztrue4"/>
    <w:rsid w:val="00B41783"/>
  </w:style>
  <w:style w:type="character" w:customStyle="1" w:styleId="WW8Num9ztrue3">
    <w:name w:val="WW8Num9ztrue3"/>
    <w:rsid w:val="00B41783"/>
  </w:style>
  <w:style w:type="character" w:customStyle="1" w:styleId="WW8Num9ztrue2">
    <w:name w:val="WW8Num9ztrue2"/>
    <w:rsid w:val="00B41783"/>
  </w:style>
  <w:style w:type="character" w:customStyle="1" w:styleId="WW8Num9ztrue1">
    <w:name w:val="WW8Num9ztrue1"/>
    <w:rsid w:val="00B41783"/>
  </w:style>
  <w:style w:type="character" w:customStyle="1" w:styleId="WW8Num10z0">
    <w:name w:val="WW8Num10z0"/>
    <w:rsid w:val="00B41783"/>
    <w:rPr>
      <w:rFonts w:cs="Times New Roman"/>
      <w:i w:val="0"/>
    </w:rPr>
  </w:style>
  <w:style w:type="character" w:customStyle="1" w:styleId="WW8Num10z1">
    <w:name w:val="WW8Num10z1"/>
    <w:rsid w:val="00B41783"/>
    <w:rPr>
      <w:rFonts w:cs="Times New Roman"/>
    </w:rPr>
  </w:style>
  <w:style w:type="character" w:customStyle="1" w:styleId="WW8Num11zfalse">
    <w:name w:val="WW8Num11zfalse"/>
    <w:rsid w:val="00B41783"/>
  </w:style>
  <w:style w:type="character" w:customStyle="1" w:styleId="WW8Num11ztrue">
    <w:name w:val="WW8Num11ztrue"/>
    <w:rsid w:val="00B41783"/>
  </w:style>
  <w:style w:type="character" w:customStyle="1" w:styleId="WW8Num11ztrue7">
    <w:name w:val="WW8Num11ztrue7"/>
    <w:rsid w:val="00B41783"/>
  </w:style>
  <w:style w:type="character" w:customStyle="1" w:styleId="WW8Num11ztrue6">
    <w:name w:val="WW8Num11ztrue6"/>
    <w:rsid w:val="00B41783"/>
  </w:style>
  <w:style w:type="character" w:customStyle="1" w:styleId="WW8Num11ztrue5">
    <w:name w:val="WW8Num11ztrue5"/>
    <w:rsid w:val="00B41783"/>
  </w:style>
  <w:style w:type="character" w:customStyle="1" w:styleId="WW8Num11ztrue4">
    <w:name w:val="WW8Num11ztrue4"/>
    <w:rsid w:val="00B41783"/>
  </w:style>
  <w:style w:type="character" w:customStyle="1" w:styleId="WW8Num11ztrue3">
    <w:name w:val="WW8Num11ztrue3"/>
    <w:rsid w:val="00B41783"/>
  </w:style>
  <w:style w:type="character" w:customStyle="1" w:styleId="WW8Num11ztrue2">
    <w:name w:val="WW8Num11ztrue2"/>
    <w:rsid w:val="00B41783"/>
  </w:style>
  <w:style w:type="character" w:customStyle="1" w:styleId="WW8Num11ztrue1">
    <w:name w:val="WW8Num11ztrue1"/>
    <w:rsid w:val="00B41783"/>
  </w:style>
  <w:style w:type="character" w:customStyle="1" w:styleId="WW8Num12zfalse">
    <w:name w:val="WW8Num12zfalse"/>
    <w:rsid w:val="00B41783"/>
  </w:style>
  <w:style w:type="character" w:customStyle="1" w:styleId="WW8Num12ztrue">
    <w:name w:val="WW8Num12ztrue"/>
    <w:rsid w:val="00B41783"/>
  </w:style>
  <w:style w:type="character" w:customStyle="1" w:styleId="WW8Num12ztrue7">
    <w:name w:val="WW8Num12ztrue7"/>
    <w:rsid w:val="00B41783"/>
  </w:style>
  <w:style w:type="character" w:customStyle="1" w:styleId="WW8Num12ztrue6">
    <w:name w:val="WW8Num12ztrue6"/>
    <w:rsid w:val="00B41783"/>
  </w:style>
  <w:style w:type="character" w:customStyle="1" w:styleId="WW8Num12ztrue5">
    <w:name w:val="WW8Num12ztrue5"/>
    <w:rsid w:val="00B41783"/>
  </w:style>
  <w:style w:type="character" w:customStyle="1" w:styleId="WW8Num12ztrue4">
    <w:name w:val="WW8Num12ztrue4"/>
    <w:rsid w:val="00B41783"/>
  </w:style>
  <w:style w:type="character" w:customStyle="1" w:styleId="WW8Num12ztrue3">
    <w:name w:val="WW8Num12ztrue3"/>
    <w:rsid w:val="00B41783"/>
  </w:style>
  <w:style w:type="character" w:customStyle="1" w:styleId="WW8Num12ztrue2">
    <w:name w:val="WW8Num12ztrue2"/>
    <w:rsid w:val="00B41783"/>
  </w:style>
  <w:style w:type="character" w:customStyle="1" w:styleId="WW8Num12ztrue1">
    <w:name w:val="WW8Num12ztrue1"/>
    <w:rsid w:val="00B41783"/>
  </w:style>
  <w:style w:type="character" w:customStyle="1" w:styleId="WW8Num13z0">
    <w:name w:val="WW8Num13z0"/>
    <w:rsid w:val="00B41783"/>
    <w:rPr>
      <w:b w:val="0"/>
    </w:rPr>
  </w:style>
  <w:style w:type="character" w:customStyle="1" w:styleId="WW8Num13ztrue">
    <w:name w:val="WW8Num13ztrue"/>
    <w:rsid w:val="00B41783"/>
  </w:style>
  <w:style w:type="character" w:customStyle="1" w:styleId="WW8Num13ztrue6">
    <w:name w:val="WW8Num13ztrue6"/>
    <w:rsid w:val="00B41783"/>
  </w:style>
  <w:style w:type="character" w:customStyle="1" w:styleId="WW8Num13ztrue5">
    <w:name w:val="WW8Num13ztrue5"/>
    <w:rsid w:val="00B41783"/>
  </w:style>
  <w:style w:type="character" w:customStyle="1" w:styleId="WW8Num13ztrue4">
    <w:name w:val="WW8Num13ztrue4"/>
    <w:rsid w:val="00B41783"/>
  </w:style>
  <w:style w:type="character" w:customStyle="1" w:styleId="WW8Num13ztrue3">
    <w:name w:val="WW8Num13ztrue3"/>
    <w:rsid w:val="00B41783"/>
  </w:style>
  <w:style w:type="character" w:customStyle="1" w:styleId="WW8Num13ztrue2">
    <w:name w:val="WW8Num13ztrue2"/>
    <w:rsid w:val="00B41783"/>
  </w:style>
  <w:style w:type="character" w:customStyle="1" w:styleId="WW8Num13ztrue1">
    <w:name w:val="WW8Num13ztrue1"/>
    <w:rsid w:val="00B41783"/>
  </w:style>
  <w:style w:type="character" w:customStyle="1" w:styleId="WW8Num14z0">
    <w:name w:val="WW8Num14z0"/>
    <w:rsid w:val="00B41783"/>
    <w:rPr>
      <w:rFonts w:ascii="Symbol" w:hAnsi="Symbol" w:cs="Symbol"/>
      <w:sz w:val="20"/>
    </w:rPr>
  </w:style>
  <w:style w:type="character" w:customStyle="1" w:styleId="WW8Num14z1">
    <w:name w:val="WW8Num14z1"/>
    <w:rsid w:val="00B41783"/>
    <w:rPr>
      <w:rFonts w:ascii="Courier New" w:hAnsi="Courier New" w:cs="Courier New"/>
      <w:sz w:val="20"/>
    </w:rPr>
  </w:style>
  <w:style w:type="character" w:customStyle="1" w:styleId="WW8Num14z2">
    <w:name w:val="WW8Num14z2"/>
    <w:rsid w:val="00B41783"/>
    <w:rPr>
      <w:rFonts w:ascii="Wingdings" w:hAnsi="Wingdings" w:cs="Wingdings"/>
      <w:sz w:val="20"/>
    </w:rPr>
  </w:style>
  <w:style w:type="character" w:customStyle="1" w:styleId="WW8Num15zfalse">
    <w:name w:val="WW8Num15zfalse"/>
    <w:rsid w:val="00B41783"/>
  </w:style>
  <w:style w:type="character" w:customStyle="1" w:styleId="WW8Num15ztrue">
    <w:name w:val="WW8Num15ztrue"/>
    <w:rsid w:val="00B41783"/>
  </w:style>
  <w:style w:type="character" w:customStyle="1" w:styleId="WW8Num15ztrue7">
    <w:name w:val="WW8Num15ztrue7"/>
    <w:rsid w:val="00B41783"/>
  </w:style>
  <w:style w:type="character" w:customStyle="1" w:styleId="WW8Num15ztrue6">
    <w:name w:val="WW8Num15ztrue6"/>
    <w:rsid w:val="00B41783"/>
  </w:style>
  <w:style w:type="character" w:customStyle="1" w:styleId="WW8Num15ztrue5">
    <w:name w:val="WW8Num15ztrue5"/>
    <w:rsid w:val="00B41783"/>
  </w:style>
  <w:style w:type="character" w:customStyle="1" w:styleId="WW8Num15ztrue4">
    <w:name w:val="WW8Num15ztrue4"/>
    <w:rsid w:val="00B41783"/>
  </w:style>
  <w:style w:type="character" w:customStyle="1" w:styleId="WW8Num15ztrue3">
    <w:name w:val="WW8Num15ztrue3"/>
    <w:rsid w:val="00B41783"/>
  </w:style>
  <w:style w:type="character" w:customStyle="1" w:styleId="WW8Num15ztrue2">
    <w:name w:val="WW8Num15ztrue2"/>
    <w:rsid w:val="00B41783"/>
  </w:style>
  <w:style w:type="character" w:customStyle="1" w:styleId="WW8Num15ztrue1">
    <w:name w:val="WW8Num15ztrue1"/>
    <w:rsid w:val="00B41783"/>
  </w:style>
  <w:style w:type="character" w:customStyle="1" w:styleId="WW8Num16zfalse">
    <w:name w:val="WW8Num16zfalse"/>
    <w:rsid w:val="00B41783"/>
  </w:style>
  <w:style w:type="character" w:customStyle="1" w:styleId="WW8Num16ztrue">
    <w:name w:val="WW8Num16ztrue"/>
    <w:rsid w:val="00B41783"/>
  </w:style>
  <w:style w:type="character" w:customStyle="1" w:styleId="WW8Num16ztrue7">
    <w:name w:val="WW8Num16ztrue7"/>
    <w:rsid w:val="00B41783"/>
  </w:style>
  <w:style w:type="character" w:customStyle="1" w:styleId="WW8Num16ztrue6">
    <w:name w:val="WW8Num16ztrue6"/>
    <w:rsid w:val="00B41783"/>
  </w:style>
  <w:style w:type="character" w:customStyle="1" w:styleId="WW8Num16ztrue5">
    <w:name w:val="WW8Num16ztrue5"/>
    <w:rsid w:val="00B41783"/>
  </w:style>
  <w:style w:type="character" w:customStyle="1" w:styleId="WW8Num16ztrue4">
    <w:name w:val="WW8Num16ztrue4"/>
    <w:rsid w:val="00B41783"/>
  </w:style>
  <w:style w:type="character" w:customStyle="1" w:styleId="WW8Num16ztrue3">
    <w:name w:val="WW8Num16ztrue3"/>
    <w:rsid w:val="00B41783"/>
  </w:style>
  <w:style w:type="character" w:customStyle="1" w:styleId="WW8Num16ztrue2">
    <w:name w:val="WW8Num16ztrue2"/>
    <w:rsid w:val="00B41783"/>
  </w:style>
  <w:style w:type="character" w:customStyle="1" w:styleId="WW8Num16ztrue1">
    <w:name w:val="WW8Num16ztrue1"/>
    <w:rsid w:val="00B41783"/>
  </w:style>
  <w:style w:type="character" w:customStyle="1" w:styleId="WW8Num17z0">
    <w:name w:val="WW8Num17z0"/>
    <w:rsid w:val="00B41783"/>
    <w:rPr>
      <w:rFonts w:ascii="Symbol" w:hAnsi="Symbol" w:cs="Symbol"/>
    </w:rPr>
  </w:style>
  <w:style w:type="character" w:customStyle="1" w:styleId="WW8Num17z1">
    <w:name w:val="WW8Num17z1"/>
    <w:rsid w:val="00B41783"/>
    <w:rPr>
      <w:rFonts w:ascii="Courier New" w:hAnsi="Courier New" w:cs="Courier New"/>
    </w:rPr>
  </w:style>
  <w:style w:type="character" w:customStyle="1" w:styleId="WW8Num17z2">
    <w:name w:val="WW8Num17z2"/>
    <w:rsid w:val="00B41783"/>
    <w:rPr>
      <w:rFonts w:ascii="Wingdings" w:hAnsi="Wingdings" w:cs="Wingdings"/>
    </w:rPr>
  </w:style>
  <w:style w:type="character" w:customStyle="1" w:styleId="WW8Num18zfalse">
    <w:name w:val="WW8Num18zfalse"/>
    <w:rsid w:val="00B41783"/>
  </w:style>
  <w:style w:type="character" w:customStyle="1" w:styleId="WW8Num18ztrue">
    <w:name w:val="WW8Num18ztrue"/>
    <w:rsid w:val="00B41783"/>
  </w:style>
  <w:style w:type="character" w:customStyle="1" w:styleId="WW8Num18ztrue7">
    <w:name w:val="WW8Num18ztrue7"/>
    <w:rsid w:val="00B41783"/>
  </w:style>
  <w:style w:type="character" w:customStyle="1" w:styleId="WW8Num18ztrue6">
    <w:name w:val="WW8Num18ztrue6"/>
    <w:rsid w:val="00B41783"/>
  </w:style>
  <w:style w:type="character" w:customStyle="1" w:styleId="WW8Num18ztrue5">
    <w:name w:val="WW8Num18ztrue5"/>
    <w:rsid w:val="00B41783"/>
  </w:style>
  <w:style w:type="character" w:customStyle="1" w:styleId="WW8Num18ztrue4">
    <w:name w:val="WW8Num18ztrue4"/>
    <w:rsid w:val="00B41783"/>
  </w:style>
  <w:style w:type="character" w:customStyle="1" w:styleId="WW8Num18ztrue3">
    <w:name w:val="WW8Num18ztrue3"/>
    <w:rsid w:val="00B41783"/>
  </w:style>
  <w:style w:type="character" w:customStyle="1" w:styleId="WW8Num18ztrue2">
    <w:name w:val="WW8Num18ztrue2"/>
    <w:rsid w:val="00B41783"/>
  </w:style>
  <w:style w:type="character" w:customStyle="1" w:styleId="WW8Num18ztrue1">
    <w:name w:val="WW8Num18ztrue1"/>
    <w:rsid w:val="00B41783"/>
  </w:style>
  <w:style w:type="character" w:customStyle="1" w:styleId="WW8Num19zfalse">
    <w:name w:val="WW8Num19zfalse"/>
    <w:rsid w:val="00B41783"/>
  </w:style>
  <w:style w:type="character" w:customStyle="1" w:styleId="WW8Num19ztrue">
    <w:name w:val="WW8Num19ztrue"/>
    <w:rsid w:val="00B41783"/>
  </w:style>
  <w:style w:type="character" w:customStyle="1" w:styleId="WW8Num19ztrue7">
    <w:name w:val="WW8Num19ztrue7"/>
    <w:rsid w:val="00B41783"/>
  </w:style>
  <w:style w:type="character" w:customStyle="1" w:styleId="WW8Num19ztrue6">
    <w:name w:val="WW8Num19ztrue6"/>
    <w:rsid w:val="00B41783"/>
  </w:style>
  <w:style w:type="character" w:customStyle="1" w:styleId="WW8Num19ztrue5">
    <w:name w:val="WW8Num19ztrue5"/>
    <w:rsid w:val="00B41783"/>
  </w:style>
  <w:style w:type="character" w:customStyle="1" w:styleId="WW8Num19ztrue4">
    <w:name w:val="WW8Num19ztrue4"/>
    <w:rsid w:val="00B41783"/>
  </w:style>
  <w:style w:type="character" w:customStyle="1" w:styleId="WW8Num19ztrue3">
    <w:name w:val="WW8Num19ztrue3"/>
    <w:rsid w:val="00B41783"/>
  </w:style>
  <w:style w:type="character" w:customStyle="1" w:styleId="WW8Num19ztrue2">
    <w:name w:val="WW8Num19ztrue2"/>
    <w:rsid w:val="00B41783"/>
  </w:style>
  <w:style w:type="character" w:customStyle="1" w:styleId="WW8Num19ztrue1">
    <w:name w:val="WW8Num19ztrue1"/>
    <w:rsid w:val="00B41783"/>
  </w:style>
  <w:style w:type="character" w:customStyle="1" w:styleId="WW8Num20z0">
    <w:name w:val="WW8Num20z0"/>
    <w:rsid w:val="00B41783"/>
    <w:rPr>
      <w:rFonts w:ascii="Times New Roman" w:eastAsia="Times New Roman" w:hAnsi="Times New Roman" w:cs="Times New Roman"/>
    </w:rPr>
  </w:style>
  <w:style w:type="character" w:customStyle="1" w:styleId="WW8Num20ztrue">
    <w:name w:val="WW8Num20ztrue"/>
    <w:rsid w:val="00B41783"/>
  </w:style>
  <w:style w:type="character" w:customStyle="1" w:styleId="WW8Num20ztrue7">
    <w:name w:val="WW8Num20ztrue7"/>
    <w:rsid w:val="00B41783"/>
  </w:style>
  <w:style w:type="character" w:customStyle="1" w:styleId="WW8Num20ztrue6">
    <w:name w:val="WW8Num20ztrue6"/>
    <w:rsid w:val="00B41783"/>
  </w:style>
  <w:style w:type="character" w:customStyle="1" w:styleId="WW8Num20ztrue5">
    <w:name w:val="WW8Num20ztrue5"/>
    <w:rsid w:val="00B41783"/>
  </w:style>
  <w:style w:type="character" w:customStyle="1" w:styleId="WW8Num20ztrue4">
    <w:name w:val="WW8Num20ztrue4"/>
    <w:rsid w:val="00B41783"/>
  </w:style>
  <w:style w:type="character" w:customStyle="1" w:styleId="WW8Num20ztrue3">
    <w:name w:val="WW8Num20ztrue3"/>
    <w:rsid w:val="00B41783"/>
  </w:style>
  <w:style w:type="character" w:customStyle="1" w:styleId="WW8Num20ztrue2">
    <w:name w:val="WW8Num20ztrue2"/>
    <w:rsid w:val="00B41783"/>
  </w:style>
  <w:style w:type="character" w:customStyle="1" w:styleId="WW8Num20ztrue1">
    <w:name w:val="WW8Num20ztrue1"/>
    <w:rsid w:val="00B41783"/>
  </w:style>
  <w:style w:type="character" w:customStyle="1" w:styleId="WW8Num21z0">
    <w:name w:val="WW8Num21z0"/>
    <w:rsid w:val="00B41783"/>
    <w:rPr>
      <w:rFonts w:ascii="Symbol" w:hAnsi="Symbol" w:cs="Symbol"/>
    </w:rPr>
  </w:style>
  <w:style w:type="character" w:customStyle="1" w:styleId="WW8Num21z1">
    <w:name w:val="WW8Num21z1"/>
    <w:rsid w:val="00B41783"/>
    <w:rPr>
      <w:rFonts w:ascii="Courier New" w:hAnsi="Courier New" w:cs="Courier New"/>
    </w:rPr>
  </w:style>
  <w:style w:type="character" w:customStyle="1" w:styleId="WW8Num21z2">
    <w:name w:val="WW8Num21z2"/>
    <w:rsid w:val="00B41783"/>
    <w:rPr>
      <w:rFonts w:ascii="Wingdings" w:hAnsi="Wingdings" w:cs="Wingdings"/>
    </w:rPr>
  </w:style>
  <w:style w:type="character" w:customStyle="1" w:styleId="WW8Num22zfalse">
    <w:name w:val="WW8Num22zfalse"/>
    <w:rsid w:val="00B41783"/>
  </w:style>
  <w:style w:type="character" w:customStyle="1" w:styleId="WW8Num22ztrue">
    <w:name w:val="WW8Num22ztrue"/>
    <w:rsid w:val="00B41783"/>
  </w:style>
  <w:style w:type="character" w:customStyle="1" w:styleId="WW8Num22ztrue7">
    <w:name w:val="WW8Num22ztrue7"/>
    <w:rsid w:val="00B41783"/>
  </w:style>
  <w:style w:type="character" w:customStyle="1" w:styleId="WW8Num22ztrue6">
    <w:name w:val="WW8Num22ztrue6"/>
    <w:rsid w:val="00B41783"/>
  </w:style>
  <w:style w:type="character" w:customStyle="1" w:styleId="WW8Num22ztrue5">
    <w:name w:val="WW8Num22ztrue5"/>
    <w:rsid w:val="00B41783"/>
  </w:style>
  <w:style w:type="character" w:customStyle="1" w:styleId="WW8Num22ztrue4">
    <w:name w:val="WW8Num22ztrue4"/>
    <w:rsid w:val="00B41783"/>
  </w:style>
  <w:style w:type="character" w:customStyle="1" w:styleId="WW8Num22ztrue3">
    <w:name w:val="WW8Num22ztrue3"/>
    <w:rsid w:val="00B41783"/>
  </w:style>
  <w:style w:type="character" w:customStyle="1" w:styleId="WW8Num22ztrue2">
    <w:name w:val="WW8Num22ztrue2"/>
    <w:rsid w:val="00B41783"/>
  </w:style>
  <w:style w:type="character" w:customStyle="1" w:styleId="WW8Num22ztrue1">
    <w:name w:val="WW8Num22ztrue1"/>
    <w:rsid w:val="00B41783"/>
  </w:style>
  <w:style w:type="character" w:customStyle="1" w:styleId="WW8Num23z0">
    <w:name w:val="WW8Num23z0"/>
    <w:rsid w:val="00B41783"/>
    <w:rPr>
      <w:rFonts w:ascii="Symbol" w:hAnsi="Symbol" w:cs="Symbol"/>
      <w:sz w:val="20"/>
    </w:rPr>
  </w:style>
  <w:style w:type="character" w:customStyle="1" w:styleId="WW8Num23z1">
    <w:name w:val="WW8Num23z1"/>
    <w:rsid w:val="00B41783"/>
    <w:rPr>
      <w:rFonts w:ascii="Courier New" w:hAnsi="Courier New" w:cs="Courier New"/>
      <w:sz w:val="20"/>
    </w:rPr>
  </w:style>
  <w:style w:type="character" w:customStyle="1" w:styleId="WW8Num23z2">
    <w:name w:val="WW8Num23z2"/>
    <w:rsid w:val="00B41783"/>
    <w:rPr>
      <w:rFonts w:ascii="Wingdings" w:hAnsi="Wingdings" w:cs="Wingdings"/>
      <w:sz w:val="20"/>
    </w:rPr>
  </w:style>
  <w:style w:type="character" w:customStyle="1" w:styleId="WW8Num24zfalse">
    <w:name w:val="WW8Num24zfalse"/>
    <w:rsid w:val="00B41783"/>
  </w:style>
  <w:style w:type="character" w:customStyle="1" w:styleId="WW8Num24ztrue">
    <w:name w:val="WW8Num24ztrue"/>
    <w:rsid w:val="00B41783"/>
  </w:style>
  <w:style w:type="character" w:customStyle="1" w:styleId="WW8Num24ztrue7">
    <w:name w:val="WW8Num24ztrue7"/>
    <w:rsid w:val="00B41783"/>
  </w:style>
  <w:style w:type="character" w:customStyle="1" w:styleId="WW8Num24ztrue6">
    <w:name w:val="WW8Num24ztrue6"/>
    <w:rsid w:val="00B41783"/>
  </w:style>
  <w:style w:type="character" w:customStyle="1" w:styleId="WW8Num24ztrue5">
    <w:name w:val="WW8Num24ztrue5"/>
    <w:rsid w:val="00B41783"/>
  </w:style>
  <w:style w:type="character" w:customStyle="1" w:styleId="WW8Num24ztrue4">
    <w:name w:val="WW8Num24ztrue4"/>
    <w:rsid w:val="00B41783"/>
  </w:style>
  <w:style w:type="character" w:customStyle="1" w:styleId="WW8Num24ztrue3">
    <w:name w:val="WW8Num24ztrue3"/>
    <w:rsid w:val="00B41783"/>
  </w:style>
  <w:style w:type="character" w:customStyle="1" w:styleId="WW8Num24ztrue2">
    <w:name w:val="WW8Num24ztrue2"/>
    <w:rsid w:val="00B41783"/>
  </w:style>
  <w:style w:type="character" w:customStyle="1" w:styleId="WW8Num24ztrue1">
    <w:name w:val="WW8Num24ztrue1"/>
    <w:rsid w:val="00B41783"/>
  </w:style>
  <w:style w:type="character" w:customStyle="1" w:styleId="WW8Num25z0">
    <w:name w:val="WW8Num25z0"/>
    <w:rsid w:val="00B41783"/>
    <w:rPr>
      <w:rFonts w:ascii="Symbol" w:hAnsi="Symbol" w:cs="Symbol"/>
    </w:rPr>
  </w:style>
  <w:style w:type="character" w:customStyle="1" w:styleId="WW8Num25z1">
    <w:name w:val="WW8Num25z1"/>
    <w:rsid w:val="00B41783"/>
    <w:rPr>
      <w:rFonts w:ascii="Courier New" w:hAnsi="Courier New" w:cs="Courier New"/>
    </w:rPr>
  </w:style>
  <w:style w:type="character" w:customStyle="1" w:styleId="WW8Num25z2">
    <w:name w:val="WW8Num25z2"/>
    <w:rsid w:val="00B41783"/>
    <w:rPr>
      <w:rFonts w:ascii="Wingdings" w:hAnsi="Wingdings" w:cs="Wingdings"/>
    </w:rPr>
  </w:style>
  <w:style w:type="character" w:customStyle="1" w:styleId="WW8Num26z0">
    <w:name w:val="WW8Num26z0"/>
    <w:rsid w:val="00B41783"/>
    <w:rPr>
      <w:rFonts w:ascii="Times New Roman" w:eastAsia="Times New Roman" w:hAnsi="Times New Roman" w:cs="Times New Roman"/>
    </w:rPr>
  </w:style>
  <w:style w:type="character" w:customStyle="1" w:styleId="WW8Num26ztrue">
    <w:name w:val="WW8Num26ztrue"/>
    <w:rsid w:val="00B41783"/>
  </w:style>
  <w:style w:type="character" w:customStyle="1" w:styleId="WW8Num26ztrue7">
    <w:name w:val="WW8Num26ztrue7"/>
    <w:rsid w:val="00B41783"/>
  </w:style>
  <w:style w:type="character" w:customStyle="1" w:styleId="WW8Num26ztrue6">
    <w:name w:val="WW8Num26ztrue6"/>
    <w:rsid w:val="00B41783"/>
  </w:style>
  <w:style w:type="character" w:customStyle="1" w:styleId="WW8Num26ztrue5">
    <w:name w:val="WW8Num26ztrue5"/>
    <w:rsid w:val="00B41783"/>
  </w:style>
  <w:style w:type="character" w:customStyle="1" w:styleId="WW8Num26ztrue4">
    <w:name w:val="WW8Num26ztrue4"/>
    <w:rsid w:val="00B41783"/>
  </w:style>
  <w:style w:type="character" w:customStyle="1" w:styleId="WW8Num26ztrue3">
    <w:name w:val="WW8Num26ztrue3"/>
    <w:rsid w:val="00B41783"/>
  </w:style>
  <w:style w:type="character" w:customStyle="1" w:styleId="WW8Num26ztrue2">
    <w:name w:val="WW8Num26ztrue2"/>
    <w:rsid w:val="00B41783"/>
  </w:style>
  <w:style w:type="character" w:customStyle="1" w:styleId="WW8Num26ztrue1">
    <w:name w:val="WW8Num26ztrue1"/>
    <w:rsid w:val="00B41783"/>
  </w:style>
  <w:style w:type="character" w:customStyle="1" w:styleId="WW8Num27zfalse">
    <w:name w:val="WW8Num27zfalse"/>
    <w:rsid w:val="00B41783"/>
  </w:style>
  <w:style w:type="character" w:customStyle="1" w:styleId="WW8Num27ztrue">
    <w:name w:val="WW8Num27ztrue"/>
    <w:rsid w:val="00B41783"/>
  </w:style>
  <w:style w:type="character" w:customStyle="1" w:styleId="WW8Num27ztrue7">
    <w:name w:val="WW8Num27ztrue7"/>
    <w:rsid w:val="00B41783"/>
  </w:style>
  <w:style w:type="character" w:customStyle="1" w:styleId="WW8Num27ztrue6">
    <w:name w:val="WW8Num27ztrue6"/>
    <w:rsid w:val="00B41783"/>
  </w:style>
  <w:style w:type="character" w:customStyle="1" w:styleId="WW8Num27ztrue5">
    <w:name w:val="WW8Num27ztrue5"/>
    <w:rsid w:val="00B41783"/>
  </w:style>
  <w:style w:type="character" w:customStyle="1" w:styleId="WW8Num27ztrue4">
    <w:name w:val="WW8Num27ztrue4"/>
    <w:rsid w:val="00B41783"/>
  </w:style>
  <w:style w:type="character" w:customStyle="1" w:styleId="WW8Num27ztrue3">
    <w:name w:val="WW8Num27ztrue3"/>
    <w:rsid w:val="00B41783"/>
  </w:style>
  <w:style w:type="character" w:customStyle="1" w:styleId="WW8Num27ztrue2">
    <w:name w:val="WW8Num27ztrue2"/>
    <w:rsid w:val="00B41783"/>
  </w:style>
  <w:style w:type="character" w:customStyle="1" w:styleId="WW8Num27ztrue1">
    <w:name w:val="WW8Num27ztrue1"/>
    <w:rsid w:val="00B41783"/>
  </w:style>
  <w:style w:type="character" w:customStyle="1" w:styleId="WW8Num28zfalse">
    <w:name w:val="WW8Num28zfalse"/>
    <w:rsid w:val="00B41783"/>
  </w:style>
  <w:style w:type="character" w:customStyle="1" w:styleId="WW8Num28ztrue">
    <w:name w:val="WW8Num28ztrue"/>
    <w:rsid w:val="00B41783"/>
  </w:style>
  <w:style w:type="character" w:customStyle="1" w:styleId="WW8Num28ztrue7">
    <w:name w:val="WW8Num28ztrue7"/>
    <w:rsid w:val="00B41783"/>
  </w:style>
  <w:style w:type="character" w:customStyle="1" w:styleId="WW8Num28ztrue6">
    <w:name w:val="WW8Num28ztrue6"/>
    <w:rsid w:val="00B41783"/>
  </w:style>
  <w:style w:type="character" w:customStyle="1" w:styleId="WW8Num28ztrue5">
    <w:name w:val="WW8Num28ztrue5"/>
    <w:rsid w:val="00B41783"/>
  </w:style>
  <w:style w:type="character" w:customStyle="1" w:styleId="WW8Num28ztrue4">
    <w:name w:val="WW8Num28ztrue4"/>
    <w:rsid w:val="00B41783"/>
  </w:style>
  <w:style w:type="character" w:customStyle="1" w:styleId="WW8Num28ztrue3">
    <w:name w:val="WW8Num28ztrue3"/>
    <w:rsid w:val="00B41783"/>
  </w:style>
  <w:style w:type="character" w:customStyle="1" w:styleId="WW8Num28ztrue2">
    <w:name w:val="WW8Num28ztrue2"/>
    <w:rsid w:val="00B41783"/>
  </w:style>
  <w:style w:type="character" w:customStyle="1" w:styleId="WW8Num28ztrue1">
    <w:name w:val="WW8Num28ztrue1"/>
    <w:rsid w:val="00B41783"/>
  </w:style>
  <w:style w:type="character" w:customStyle="1" w:styleId="WW8Num29z0">
    <w:name w:val="WW8Num29z0"/>
    <w:rsid w:val="00B41783"/>
    <w:rPr>
      <w:rFonts w:cs="Times New Roman"/>
      <w:b w:val="0"/>
      <w:bCs w:val="0"/>
    </w:rPr>
  </w:style>
  <w:style w:type="character" w:customStyle="1" w:styleId="WW8Num29z1">
    <w:name w:val="WW8Num29z1"/>
    <w:rsid w:val="00B41783"/>
    <w:rPr>
      <w:rFonts w:cs="Times New Roman"/>
    </w:rPr>
  </w:style>
  <w:style w:type="character" w:customStyle="1" w:styleId="WW8Num30z0">
    <w:name w:val="WW8Num30z0"/>
    <w:rsid w:val="00B41783"/>
    <w:rPr>
      <w:rFonts w:ascii="Symbol" w:hAnsi="Symbol" w:cs="Symbol"/>
    </w:rPr>
  </w:style>
  <w:style w:type="character" w:customStyle="1" w:styleId="WW8Num30z1">
    <w:name w:val="WW8Num30z1"/>
    <w:rsid w:val="00B41783"/>
    <w:rPr>
      <w:rFonts w:ascii="Courier New" w:hAnsi="Courier New" w:cs="Courier New"/>
    </w:rPr>
  </w:style>
  <w:style w:type="character" w:customStyle="1" w:styleId="WW8Num30z2">
    <w:name w:val="WW8Num30z2"/>
    <w:rsid w:val="00B41783"/>
    <w:rPr>
      <w:rFonts w:ascii="Wingdings" w:hAnsi="Wingdings" w:cs="Wingdings"/>
    </w:rPr>
  </w:style>
  <w:style w:type="character" w:customStyle="1" w:styleId="WW8Num31z0">
    <w:name w:val="WW8Num31z0"/>
    <w:rsid w:val="00B41783"/>
    <w:rPr>
      <w:rFonts w:ascii="Symbol" w:hAnsi="Symbol" w:cs="Symbol"/>
      <w:sz w:val="20"/>
    </w:rPr>
  </w:style>
  <w:style w:type="character" w:customStyle="1" w:styleId="WW8Num31z1">
    <w:name w:val="WW8Num31z1"/>
    <w:rsid w:val="00B41783"/>
    <w:rPr>
      <w:rFonts w:ascii="Courier New" w:hAnsi="Courier New" w:cs="Courier New"/>
      <w:sz w:val="20"/>
    </w:rPr>
  </w:style>
  <w:style w:type="character" w:customStyle="1" w:styleId="WW8Num31z2">
    <w:name w:val="WW8Num31z2"/>
    <w:rsid w:val="00B41783"/>
    <w:rPr>
      <w:rFonts w:ascii="Wingdings" w:hAnsi="Wingdings" w:cs="Wingdings"/>
      <w:sz w:val="20"/>
    </w:rPr>
  </w:style>
  <w:style w:type="character" w:customStyle="1" w:styleId="WW8Num32z0">
    <w:name w:val="WW8Num32z0"/>
    <w:rsid w:val="00B41783"/>
    <w:rPr>
      <w:rFonts w:ascii="Symbol" w:hAnsi="Symbol" w:cs="Symbol"/>
      <w:sz w:val="20"/>
    </w:rPr>
  </w:style>
  <w:style w:type="character" w:customStyle="1" w:styleId="WW8Num32z1">
    <w:name w:val="WW8Num32z1"/>
    <w:rsid w:val="00B41783"/>
    <w:rPr>
      <w:rFonts w:ascii="Courier New" w:hAnsi="Courier New" w:cs="Courier New"/>
      <w:sz w:val="20"/>
    </w:rPr>
  </w:style>
  <w:style w:type="character" w:customStyle="1" w:styleId="WW8Num32z2">
    <w:name w:val="WW8Num32z2"/>
    <w:rsid w:val="00B41783"/>
    <w:rPr>
      <w:rFonts w:ascii="Wingdings" w:hAnsi="Wingdings" w:cs="Wingdings"/>
      <w:sz w:val="20"/>
    </w:rPr>
  </w:style>
  <w:style w:type="character" w:customStyle="1" w:styleId="WW8Num33z0">
    <w:name w:val="WW8Num33z0"/>
    <w:rsid w:val="00B41783"/>
    <w:rPr>
      <w:rFonts w:ascii="Symbol" w:hAnsi="Symbol" w:cs="Symbol"/>
      <w:sz w:val="20"/>
    </w:rPr>
  </w:style>
  <w:style w:type="character" w:customStyle="1" w:styleId="WW8Num33z1">
    <w:name w:val="WW8Num33z1"/>
    <w:rsid w:val="00B41783"/>
    <w:rPr>
      <w:rFonts w:ascii="Courier New" w:hAnsi="Courier New" w:cs="Courier New"/>
      <w:sz w:val="20"/>
    </w:rPr>
  </w:style>
  <w:style w:type="character" w:customStyle="1" w:styleId="WW8Num33z2">
    <w:name w:val="WW8Num33z2"/>
    <w:rsid w:val="00B41783"/>
    <w:rPr>
      <w:rFonts w:ascii="Wingdings" w:hAnsi="Wingdings" w:cs="Wingdings"/>
      <w:sz w:val="20"/>
    </w:rPr>
  </w:style>
  <w:style w:type="character" w:customStyle="1" w:styleId="WW8Num34zfalse">
    <w:name w:val="WW8Num34zfalse"/>
    <w:rsid w:val="00B41783"/>
  </w:style>
  <w:style w:type="character" w:customStyle="1" w:styleId="WW8Num34ztrue">
    <w:name w:val="WW8Num34ztrue"/>
    <w:rsid w:val="00B41783"/>
  </w:style>
  <w:style w:type="character" w:customStyle="1" w:styleId="WW8Num34ztrue7">
    <w:name w:val="WW8Num34ztrue7"/>
    <w:rsid w:val="00B41783"/>
  </w:style>
  <w:style w:type="character" w:customStyle="1" w:styleId="WW8Num34ztrue6">
    <w:name w:val="WW8Num34ztrue6"/>
    <w:rsid w:val="00B41783"/>
  </w:style>
  <w:style w:type="character" w:customStyle="1" w:styleId="WW8Num34ztrue5">
    <w:name w:val="WW8Num34ztrue5"/>
    <w:rsid w:val="00B41783"/>
  </w:style>
  <w:style w:type="character" w:customStyle="1" w:styleId="WW8Num34ztrue4">
    <w:name w:val="WW8Num34ztrue4"/>
    <w:rsid w:val="00B41783"/>
  </w:style>
  <w:style w:type="character" w:customStyle="1" w:styleId="WW8Num34ztrue3">
    <w:name w:val="WW8Num34ztrue3"/>
    <w:rsid w:val="00B41783"/>
  </w:style>
  <w:style w:type="character" w:customStyle="1" w:styleId="WW8Num34ztrue2">
    <w:name w:val="WW8Num34ztrue2"/>
    <w:rsid w:val="00B41783"/>
  </w:style>
  <w:style w:type="character" w:customStyle="1" w:styleId="WW8Num34ztrue1">
    <w:name w:val="WW8Num34ztrue1"/>
    <w:rsid w:val="00B41783"/>
  </w:style>
  <w:style w:type="character" w:customStyle="1" w:styleId="WW8Num35zfalse">
    <w:name w:val="WW8Num35zfalse"/>
    <w:rsid w:val="00B41783"/>
  </w:style>
  <w:style w:type="character" w:customStyle="1" w:styleId="WW8Num35ztrue">
    <w:name w:val="WW8Num35ztrue"/>
    <w:rsid w:val="00B41783"/>
  </w:style>
  <w:style w:type="character" w:customStyle="1" w:styleId="WW8Num35ztrue7">
    <w:name w:val="WW8Num35ztrue7"/>
    <w:rsid w:val="00B41783"/>
  </w:style>
  <w:style w:type="character" w:customStyle="1" w:styleId="WW8Num35ztrue6">
    <w:name w:val="WW8Num35ztrue6"/>
    <w:rsid w:val="00B41783"/>
  </w:style>
  <w:style w:type="character" w:customStyle="1" w:styleId="WW8Num35ztrue5">
    <w:name w:val="WW8Num35ztrue5"/>
    <w:rsid w:val="00B41783"/>
  </w:style>
  <w:style w:type="character" w:customStyle="1" w:styleId="WW8Num35ztrue4">
    <w:name w:val="WW8Num35ztrue4"/>
    <w:rsid w:val="00B41783"/>
  </w:style>
  <w:style w:type="character" w:customStyle="1" w:styleId="WW8Num35ztrue3">
    <w:name w:val="WW8Num35ztrue3"/>
    <w:rsid w:val="00B41783"/>
  </w:style>
  <w:style w:type="character" w:customStyle="1" w:styleId="WW8Num35ztrue2">
    <w:name w:val="WW8Num35ztrue2"/>
    <w:rsid w:val="00B41783"/>
  </w:style>
  <w:style w:type="character" w:customStyle="1" w:styleId="WW8Num35ztrue1">
    <w:name w:val="WW8Num35ztrue1"/>
    <w:rsid w:val="00B41783"/>
  </w:style>
  <w:style w:type="character" w:customStyle="1" w:styleId="WW8Num36z0">
    <w:name w:val="WW8Num36z0"/>
    <w:rsid w:val="00B41783"/>
    <w:rPr>
      <w:rFonts w:ascii="Symbol" w:hAnsi="Symbol" w:cs="Symbol"/>
      <w:sz w:val="20"/>
    </w:rPr>
  </w:style>
  <w:style w:type="character" w:customStyle="1" w:styleId="WW8Num36z1">
    <w:name w:val="WW8Num36z1"/>
    <w:rsid w:val="00B41783"/>
    <w:rPr>
      <w:rFonts w:ascii="Courier New" w:hAnsi="Courier New" w:cs="Courier New"/>
      <w:sz w:val="20"/>
    </w:rPr>
  </w:style>
  <w:style w:type="character" w:customStyle="1" w:styleId="WW8Num36z2">
    <w:name w:val="WW8Num36z2"/>
    <w:rsid w:val="00B41783"/>
    <w:rPr>
      <w:rFonts w:ascii="Wingdings" w:hAnsi="Wingdings" w:cs="Wingdings"/>
      <w:sz w:val="20"/>
    </w:rPr>
  </w:style>
  <w:style w:type="character" w:customStyle="1" w:styleId="WW8Num37z0">
    <w:name w:val="WW8Num37z0"/>
    <w:rsid w:val="00B41783"/>
    <w:rPr>
      <w:rFonts w:ascii="Symbol" w:hAnsi="Symbol" w:cs="Symbol"/>
      <w:sz w:val="20"/>
    </w:rPr>
  </w:style>
  <w:style w:type="character" w:customStyle="1" w:styleId="WW8Num37z1">
    <w:name w:val="WW8Num37z1"/>
    <w:rsid w:val="00B41783"/>
    <w:rPr>
      <w:rFonts w:ascii="Courier New" w:hAnsi="Courier New" w:cs="Courier New"/>
      <w:sz w:val="20"/>
    </w:rPr>
  </w:style>
  <w:style w:type="character" w:customStyle="1" w:styleId="WW8Num37z2">
    <w:name w:val="WW8Num37z2"/>
    <w:rsid w:val="00B41783"/>
    <w:rPr>
      <w:rFonts w:ascii="Wingdings" w:hAnsi="Wingdings" w:cs="Wingdings"/>
      <w:sz w:val="20"/>
    </w:rPr>
  </w:style>
  <w:style w:type="character" w:customStyle="1" w:styleId="WW8Num38zfalse">
    <w:name w:val="WW8Num38zfalse"/>
    <w:rsid w:val="00B41783"/>
  </w:style>
  <w:style w:type="character" w:customStyle="1" w:styleId="WW8Num38ztrue">
    <w:name w:val="WW8Num38ztrue"/>
    <w:rsid w:val="00B41783"/>
  </w:style>
  <w:style w:type="character" w:customStyle="1" w:styleId="WW8Num38ztrue7">
    <w:name w:val="WW8Num38ztrue7"/>
    <w:rsid w:val="00B41783"/>
  </w:style>
  <w:style w:type="character" w:customStyle="1" w:styleId="WW8Num38ztrue6">
    <w:name w:val="WW8Num38ztrue6"/>
    <w:rsid w:val="00B41783"/>
  </w:style>
  <w:style w:type="character" w:customStyle="1" w:styleId="WW8Num38ztrue5">
    <w:name w:val="WW8Num38ztrue5"/>
    <w:rsid w:val="00B41783"/>
  </w:style>
  <w:style w:type="character" w:customStyle="1" w:styleId="WW8Num38ztrue4">
    <w:name w:val="WW8Num38ztrue4"/>
    <w:rsid w:val="00B41783"/>
  </w:style>
  <w:style w:type="character" w:customStyle="1" w:styleId="WW8Num38ztrue3">
    <w:name w:val="WW8Num38ztrue3"/>
    <w:rsid w:val="00B41783"/>
  </w:style>
  <w:style w:type="character" w:customStyle="1" w:styleId="WW8Num38ztrue2">
    <w:name w:val="WW8Num38ztrue2"/>
    <w:rsid w:val="00B41783"/>
  </w:style>
  <w:style w:type="character" w:customStyle="1" w:styleId="WW8Num38ztrue1">
    <w:name w:val="WW8Num38ztrue1"/>
    <w:rsid w:val="00B41783"/>
  </w:style>
  <w:style w:type="character" w:customStyle="1" w:styleId="WW8Num39zfalse">
    <w:name w:val="WW8Num39zfalse"/>
    <w:rsid w:val="00B41783"/>
  </w:style>
  <w:style w:type="character" w:customStyle="1" w:styleId="WW8Num39ztrue">
    <w:name w:val="WW8Num39ztrue"/>
    <w:rsid w:val="00B41783"/>
  </w:style>
  <w:style w:type="character" w:customStyle="1" w:styleId="WW8Num39ztrue7">
    <w:name w:val="WW8Num39ztrue7"/>
    <w:rsid w:val="00B41783"/>
  </w:style>
  <w:style w:type="character" w:customStyle="1" w:styleId="WW8Num39ztrue6">
    <w:name w:val="WW8Num39ztrue6"/>
    <w:rsid w:val="00B41783"/>
  </w:style>
  <w:style w:type="character" w:customStyle="1" w:styleId="WW8Num39ztrue5">
    <w:name w:val="WW8Num39ztrue5"/>
    <w:rsid w:val="00B41783"/>
  </w:style>
  <w:style w:type="character" w:customStyle="1" w:styleId="WW8Num39ztrue4">
    <w:name w:val="WW8Num39ztrue4"/>
    <w:rsid w:val="00B41783"/>
  </w:style>
  <w:style w:type="character" w:customStyle="1" w:styleId="WW8Num39ztrue3">
    <w:name w:val="WW8Num39ztrue3"/>
    <w:rsid w:val="00B41783"/>
  </w:style>
  <w:style w:type="character" w:customStyle="1" w:styleId="WW8Num39ztrue2">
    <w:name w:val="WW8Num39ztrue2"/>
    <w:rsid w:val="00B41783"/>
  </w:style>
  <w:style w:type="character" w:customStyle="1" w:styleId="WW8Num39ztrue1">
    <w:name w:val="WW8Num39ztrue1"/>
    <w:rsid w:val="00B41783"/>
  </w:style>
  <w:style w:type="character" w:customStyle="1" w:styleId="WW8Num40zfalse">
    <w:name w:val="WW8Num40zfalse"/>
    <w:rsid w:val="00B41783"/>
  </w:style>
  <w:style w:type="character" w:customStyle="1" w:styleId="WW8Num40ztrue">
    <w:name w:val="WW8Num40ztrue"/>
    <w:rsid w:val="00B41783"/>
  </w:style>
  <w:style w:type="character" w:customStyle="1" w:styleId="WW8Num40ztrue7">
    <w:name w:val="WW8Num40ztrue7"/>
    <w:rsid w:val="00B41783"/>
  </w:style>
  <w:style w:type="character" w:customStyle="1" w:styleId="WW8Num40ztrue6">
    <w:name w:val="WW8Num40ztrue6"/>
    <w:rsid w:val="00B41783"/>
  </w:style>
  <w:style w:type="character" w:customStyle="1" w:styleId="WW8Num40ztrue5">
    <w:name w:val="WW8Num40ztrue5"/>
    <w:rsid w:val="00B41783"/>
  </w:style>
  <w:style w:type="character" w:customStyle="1" w:styleId="WW8Num40ztrue4">
    <w:name w:val="WW8Num40ztrue4"/>
    <w:rsid w:val="00B41783"/>
  </w:style>
  <w:style w:type="character" w:customStyle="1" w:styleId="WW8Num40ztrue3">
    <w:name w:val="WW8Num40ztrue3"/>
    <w:rsid w:val="00B41783"/>
  </w:style>
  <w:style w:type="character" w:customStyle="1" w:styleId="WW8Num40ztrue2">
    <w:name w:val="WW8Num40ztrue2"/>
    <w:rsid w:val="00B41783"/>
  </w:style>
  <w:style w:type="character" w:customStyle="1" w:styleId="WW8Num40ztrue1">
    <w:name w:val="WW8Num40ztrue1"/>
    <w:rsid w:val="00B41783"/>
  </w:style>
  <w:style w:type="character" w:customStyle="1" w:styleId="WW8Num41zfalse">
    <w:name w:val="WW8Num41zfalse"/>
    <w:rsid w:val="00B41783"/>
  </w:style>
  <w:style w:type="character" w:customStyle="1" w:styleId="WW8Num41ztrue">
    <w:name w:val="WW8Num41ztrue"/>
    <w:rsid w:val="00B41783"/>
  </w:style>
  <w:style w:type="character" w:customStyle="1" w:styleId="WW8Num41ztrue7">
    <w:name w:val="WW8Num41ztrue7"/>
    <w:rsid w:val="00B41783"/>
  </w:style>
  <w:style w:type="character" w:customStyle="1" w:styleId="WW8Num41ztrue6">
    <w:name w:val="WW8Num41ztrue6"/>
    <w:rsid w:val="00B41783"/>
  </w:style>
  <w:style w:type="character" w:customStyle="1" w:styleId="WW8Num41ztrue5">
    <w:name w:val="WW8Num41ztrue5"/>
    <w:rsid w:val="00B41783"/>
  </w:style>
  <w:style w:type="character" w:customStyle="1" w:styleId="WW8Num41ztrue4">
    <w:name w:val="WW8Num41ztrue4"/>
    <w:rsid w:val="00B41783"/>
  </w:style>
  <w:style w:type="character" w:customStyle="1" w:styleId="WW8Num41ztrue3">
    <w:name w:val="WW8Num41ztrue3"/>
    <w:rsid w:val="00B41783"/>
  </w:style>
  <w:style w:type="character" w:customStyle="1" w:styleId="WW8Num41ztrue2">
    <w:name w:val="WW8Num41ztrue2"/>
    <w:rsid w:val="00B41783"/>
  </w:style>
  <w:style w:type="character" w:customStyle="1" w:styleId="WW8Num41ztrue1">
    <w:name w:val="WW8Num41ztrue1"/>
    <w:rsid w:val="00B41783"/>
  </w:style>
  <w:style w:type="character" w:customStyle="1" w:styleId="WW8Num42zfalse">
    <w:name w:val="WW8Num42zfalse"/>
    <w:rsid w:val="00B41783"/>
  </w:style>
  <w:style w:type="character" w:customStyle="1" w:styleId="WW8Num42ztrue">
    <w:name w:val="WW8Num42ztrue"/>
    <w:rsid w:val="00B41783"/>
  </w:style>
  <w:style w:type="character" w:customStyle="1" w:styleId="WW8Num42ztrue7">
    <w:name w:val="WW8Num42ztrue7"/>
    <w:rsid w:val="00B41783"/>
  </w:style>
  <w:style w:type="character" w:customStyle="1" w:styleId="WW8Num42ztrue6">
    <w:name w:val="WW8Num42ztrue6"/>
    <w:rsid w:val="00B41783"/>
  </w:style>
  <w:style w:type="character" w:customStyle="1" w:styleId="WW8Num42ztrue5">
    <w:name w:val="WW8Num42ztrue5"/>
    <w:rsid w:val="00B41783"/>
  </w:style>
  <w:style w:type="character" w:customStyle="1" w:styleId="WW8Num42ztrue4">
    <w:name w:val="WW8Num42ztrue4"/>
    <w:rsid w:val="00B41783"/>
  </w:style>
  <w:style w:type="character" w:customStyle="1" w:styleId="WW8Num42ztrue3">
    <w:name w:val="WW8Num42ztrue3"/>
    <w:rsid w:val="00B41783"/>
  </w:style>
  <w:style w:type="character" w:customStyle="1" w:styleId="WW8Num42ztrue2">
    <w:name w:val="WW8Num42ztrue2"/>
    <w:rsid w:val="00B41783"/>
  </w:style>
  <w:style w:type="character" w:customStyle="1" w:styleId="WW8Num42ztrue1">
    <w:name w:val="WW8Num42ztrue1"/>
    <w:rsid w:val="00B41783"/>
  </w:style>
  <w:style w:type="character" w:customStyle="1" w:styleId="WW8Num43zfalse">
    <w:name w:val="WW8Num43zfalse"/>
    <w:rsid w:val="00B41783"/>
  </w:style>
  <w:style w:type="character" w:customStyle="1" w:styleId="WW8Num43ztrue">
    <w:name w:val="WW8Num43ztrue"/>
    <w:rsid w:val="00B41783"/>
  </w:style>
  <w:style w:type="character" w:customStyle="1" w:styleId="WW8Num43ztrue7">
    <w:name w:val="WW8Num43ztrue7"/>
    <w:rsid w:val="00B41783"/>
  </w:style>
  <w:style w:type="character" w:customStyle="1" w:styleId="WW8Num43ztrue6">
    <w:name w:val="WW8Num43ztrue6"/>
    <w:rsid w:val="00B41783"/>
  </w:style>
  <w:style w:type="character" w:customStyle="1" w:styleId="WW8Num43ztrue5">
    <w:name w:val="WW8Num43ztrue5"/>
    <w:rsid w:val="00B41783"/>
  </w:style>
  <w:style w:type="character" w:customStyle="1" w:styleId="WW8Num43ztrue4">
    <w:name w:val="WW8Num43ztrue4"/>
    <w:rsid w:val="00B41783"/>
  </w:style>
  <w:style w:type="character" w:customStyle="1" w:styleId="WW8Num43ztrue3">
    <w:name w:val="WW8Num43ztrue3"/>
    <w:rsid w:val="00B41783"/>
  </w:style>
  <w:style w:type="character" w:customStyle="1" w:styleId="WW8Num43ztrue2">
    <w:name w:val="WW8Num43ztrue2"/>
    <w:rsid w:val="00B41783"/>
  </w:style>
  <w:style w:type="character" w:customStyle="1" w:styleId="WW8Num43ztrue1">
    <w:name w:val="WW8Num43ztrue1"/>
    <w:rsid w:val="00B41783"/>
  </w:style>
  <w:style w:type="character" w:customStyle="1" w:styleId="WW8Num44z0">
    <w:name w:val="WW8Num44z0"/>
    <w:rsid w:val="00B41783"/>
    <w:rPr>
      <w:b/>
    </w:rPr>
  </w:style>
  <w:style w:type="character" w:customStyle="1" w:styleId="WW8Num44ztrue">
    <w:name w:val="WW8Num44ztrue"/>
    <w:rsid w:val="00B41783"/>
  </w:style>
  <w:style w:type="character" w:customStyle="1" w:styleId="WW8Num44ztrue7">
    <w:name w:val="WW8Num44ztrue7"/>
    <w:rsid w:val="00B41783"/>
  </w:style>
  <w:style w:type="character" w:customStyle="1" w:styleId="WW8Num44ztrue6">
    <w:name w:val="WW8Num44ztrue6"/>
    <w:rsid w:val="00B41783"/>
  </w:style>
  <w:style w:type="character" w:customStyle="1" w:styleId="WW8Num44ztrue5">
    <w:name w:val="WW8Num44ztrue5"/>
    <w:rsid w:val="00B41783"/>
  </w:style>
  <w:style w:type="character" w:customStyle="1" w:styleId="WW8Num44ztrue4">
    <w:name w:val="WW8Num44ztrue4"/>
    <w:rsid w:val="00B41783"/>
  </w:style>
  <w:style w:type="character" w:customStyle="1" w:styleId="WW8Num44ztrue3">
    <w:name w:val="WW8Num44ztrue3"/>
    <w:rsid w:val="00B41783"/>
  </w:style>
  <w:style w:type="character" w:customStyle="1" w:styleId="WW8Num44ztrue2">
    <w:name w:val="WW8Num44ztrue2"/>
    <w:rsid w:val="00B41783"/>
  </w:style>
  <w:style w:type="character" w:customStyle="1" w:styleId="WW8Num44ztrue1">
    <w:name w:val="WW8Num44ztrue1"/>
    <w:rsid w:val="00B41783"/>
  </w:style>
  <w:style w:type="character" w:customStyle="1" w:styleId="WW8Num45zfalse">
    <w:name w:val="WW8Num45zfalse"/>
    <w:rsid w:val="00B41783"/>
  </w:style>
  <w:style w:type="character" w:customStyle="1" w:styleId="WW8Num45ztrue">
    <w:name w:val="WW8Num45ztrue"/>
    <w:rsid w:val="00B41783"/>
  </w:style>
  <w:style w:type="character" w:customStyle="1" w:styleId="WW8Num45ztrue7">
    <w:name w:val="WW8Num45ztrue7"/>
    <w:rsid w:val="00B41783"/>
  </w:style>
  <w:style w:type="character" w:customStyle="1" w:styleId="WW8Num45ztrue6">
    <w:name w:val="WW8Num45ztrue6"/>
    <w:rsid w:val="00B41783"/>
  </w:style>
  <w:style w:type="character" w:customStyle="1" w:styleId="WW8Num45ztrue5">
    <w:name w:val="WW8Num45ztrue5"/>
    <w:rsid w:val="00B41783"/>
  </w:style>
  <w:style w:type="character" w:customStyle="1" w:styleId="WW8Num45ztrue4">
    <w:name w:val="WW8Num45ztrue4"/>
    <w:rsid w:val="00B41783"/>
  </w:style>
  <w:style w:type="character" w:customStyle="1" w:styleId="WW8Num45ztrue3">
    <w:name w:val="WW8Num45ztrue3"/>
    <w:rsid w:val="00B41783"/>
  </w:style>
  <w:style w:type="character" w:customStyle="1" w:styleId="WW8Num45ztrue2">
    <w:name w:val="WW8Num45ztrue2"/>
    <w:rsid w:val="00B41783"/>
  </w:style>
  <w:style w:type="character" w:customStyle="1" w:styleId="WW8Num45ztrue1">
    <w:name w:val="WW8Num45ztrue1"/>
    <w:rsid w:val="00B41783"/>
  </w:style>
  <w:style w:type="character" w:customStyle="1" w:styleId="WW8NumSt1z0">
    <w:name w:val="WW8NumSt1z0"/>
    <w:rsid w:val="00B41783"/>
    <w:rPr>
      <w:rFonts w:ascii="Arial" w:hAnsi="Arial" w:cs="Arial"/>
    </w:rPr>
  </w:style>
  <w:style w:type="character" w:customStyle="1" w:styleId="WW8NumSt2z0">
    <w:name w:val="WW8NumSt2z0"/>
    <w:rsid w:val="00B41783"/>
    <w:rPr>
      <w:rFonts w:ascii="Arial" w:hAnsi="Arial" w:cs="Arial"/>
    </w:rPr>
  </w:style>
  <w:style w:type="character" w:customStyle="1" w:styleId="WW8NumSt3z0">
    <w:name w:val="WW8NumSt3z0"/>
    <w:rsid w:val="00B41783"/>
    <w:rPr>
      <w:rFonts w:ascii="Arial" w:hAnsi="Arial" w:cs="Arial"/>
    </w:rPr>
  </w:style>
  <w:style w:type="character" w:customStyle="1" w:styleId="WW8NumSt4z0">
    <w:name w:val="WW8NumSt4z0"/>
    <w:rsid w:val="00B41783"/>
    <w:rPr>
      <w:rFonts w:ascii="Arial" w:hAnsi="Arial" w:cs="Arial"/>
    </w:rPr>
  </w:style>
  <w:style w:type="character" w:customStyle="1" w:styleId="11">
    <w:name w:val="Основной шрифт абзаца1"/>
    <w:rsid w:val="00B41783"/>
  </w:style>
  <w:style w:type="character" w:customStyle="1" w:styleId="a3">
    <w:name w:val="Раздел Договора Знак"/>
    <w:basedOn w:val="11"/>
    <w:rsid w:val="00B41783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ConsPlusNormal">
    <w:name w:val="ConsPlusNormal Знак"/>
    <w:rsid w:val="00B41783"/>
    <w:rPr>
      <w:rFonts w:ascii="Arial" w:hAnsi="Arial" w:cs="Arial"/>
      <w:lang w:val="ru-RU" w:bidi="ar-SA"/>
    </w:rPr>
  </w:style>
  <w:style w:type="character" w:customStyle="1" w:styleId="21">
    <w:name w:val="Знак Знак2"/>
    <w:basedOn w:val="11"/>
    <w:rsid w:val="00B41783"/>
    <w:rPr>
      <w:rFonts w:ascii="Tahoma" w:hAnsi="Tahoma" w:cs="Tahoma"/>
      <w:sz w:val="16"/>
      <w:szCs w:val="16"/>
      <w:lang w:val="ru-RU" w:bidi="ar-SA"/>
    </w:rPr>
  </w:style>
  <w:style w:type="character" w:customStyle="1" w:styleId="a4">
    <w:name w:val="Абзац списка Знак"/>
    <w:rsid w:val="00B41783"/>
    <w:rPr>
      <w:lang w:val="ru-RU" w:bidi="ar-SA"/>
    </w:rPr>
  </w:style>
  <w:style w:type="character" w:styleId="a5">
    <w:name w:val="Hyperlink"/>
    <w:basedOn w:val="11"/>
    <w:rsid w:val="00B41783"/>
    <w:rPr>
      <w:color w:val="0000FF"/>
      <w:u w:val="single"/>
    </w:rPr>
  </w:style>
  <w:style w:type="character" w:customStyle="1" w:styleId="a6">
    <w:name w:val="Символ сноски"/>
    <w:basedOn w:val="11"/>
    <w:rsid w:val="00B41783"/>
    <w:rPr>
      <w:rFonts w:cs="Times New Roman"/>
      <w:vertAlign w:val="superscript"/>
    </w:rPr>
  </w:style>
  <w:style w:type="character" w:styleId="a7">
    <w:name w:val="Strong"/>
    <w:basedOn w:val="11"/>
    <w:qFormat/>
    <w:rsid w:val="00B41783"/>
    <w:rPr>
      <w:b/>
      <w:bCs/>
    </w:rPr>
  </w:style>
  <w:style w:type="character" w:customStyle="1" w:styleId="61">
    <w:name w:val="Знак Знак6"/>
    <w:basedOn w:val="11"/>
    <w:rsid w:val="00B41783"/>
    <w:rPr>
      <w:lang w:val="ru-RU" w:bidi="ar-SA"/>
    </w:rPr>
  </w:style>
  <w:style w:type="character" w:customStyle="1" w:styleId="a8">
    <w:name w:val="Символы концевой сноски"/>
    <w:basedOn w:val="11"/>
    <w:rsid w:val="00B41783"/>
    <w:rPr>
      <w:vertAlign w:val="superscript"/>
    </w:rPr>
  </w:style>
  <w:style w:type="character" w:customStyle="1" w:styleId="51">
    <w:name w:val="Знак Знак5"/>
    <w:basedOn w:val="11"/>
    <w:rsid w:val="00B41783"/>
    <w:rPr>
      <w:lang w:val="ru-RU" w:bidi="ar-SA"/>
    </w:rPr>
  </w:style>
  <w:style w:type="character" w:customStyle="1" w:styleId="41">
    <w:name w:val="Знак Знак4"/>
    <w:basedOn w:val="11"/>
    <w:rsid w:val="00B41783"/>
    <w:rPr>
      <w:sz w:val="24"/>
      <w:szCs w:val="24"/>
      <w:lang w:val="ru-RU" w:bidi="ar-SA"/>
    </w:rPr>
  </w:style>
  <w:style w:type="character" w:customStyle="1" w:styleId="31">
    <w:name w:val="Знак Знак3"/>
    <w:basedOn w:val="11"/>
    <w:rsid w:val="00B41783"/>
    <w:rPr>
      <w:sz w:val="24"/>
      <w:szCs w:val="24"/>
      <w:lang w:val="ru-RU" w:bidi="ar-SA"/>
    </w:rPr>
  </w:style>
  <w:style w:type="character" w:customStyle="1" w:styleId="a9">
    <w:name w:val="Без интервала Знак"/>
    <w:basedOn w:val="11"/>
    <w:rsid w:val="00B41783"/>
    <w:rPr>
      <w:rFonts w:ascii="Calibri" w:hAnsi="Calibri" w:cs="Calibri"/>
      <w:sz w:val="22"/>
      <w:szCs w:val="22"/>
      <w:lang w:val="ru-RU" w:bidi="ar-SA"/>
    </w:rPr>
  </w:style>
  <w:style w:type="character" w:customStyle="1" w:styleId="12">
    <w:name w:val="Знак примечания1"/>
    <w:basedOn w:val="11"/>
    <w:rsid w:val="00B41783"/>
    <w:rPr>
      <w:sz w:val="16"/>
      <w:szCs w:val="16"/>
    </w:rPr>
  </w:style>
  <w:style w:type="character" w:customStyle="1" w:styleId="13">
    <w:name w:val="Знак Знак1"/>
    <w:basedOn w:val="11"/>
    <w:rsid w:val="00B41783"/>
    <w:rPr>
      <w:lang w:val="ru-RU" w:bidi="ar-SA"/>
    </w:rPr>
  </w:style>
  <w:style w:type="character" w:customStyle="1" w:styleId="aa">
    <w:name w:val="Знак Знак"/>
    <w:basedOn w:val="13"/>
    <w:rsid w:val="00B41783"/>
    <w:rPr>
      <w:b/>
      <w:bCs/>
    </w:rPr>
  </w:style>
  <w:style w:type="character" w:customStyle="1" w:styleId="ab">
    <w:name w:val="Гипертекстовая ссылка"/>
    <w:rsid w:val="00B41783"/>
    <w:rPr>
      <w:rFonts w:ascii="Times New Roman" w:hAnsi="Times New Roman" w:cs="Times New Roman"/>
      <w:color w:val="106BBE"/>
    </w:rPr>
  </w:style>
  <w:style w:type="character" w:styleId="ac">
    <w:name w:val="FollowedHyperlink"/>
    <w:basedOn w:val="11"/>
    <w:uiPriority w:val="99"/>
    <w:rsid w:val="00B41783"/>
    <w:rPr>
      <w:rFonts w:ascii="Verdana" w:hAnsi="Verdana" w:cs="Verdana"/>
      <w:color w:val="800080"/>
      <w:u w:val="single"/>
      <w:lang w:val="en-US" w:bidi="ar-SA"/>
    </w:rPr>
  </w:style>
  <w:style w:type="character" w:customStyle="1" w:styleId="110">
    <w:name w:val="Знак Знак11"/>
    <w:basedOn w:val="11"/>
    <w:rsid w:val="00B41783"/>
    <w:rPr>
      <w:sz w:val="24"/>
      <w:szCs w:val="24"/>
      <w:lang w:val="ru-RU" w:bidi="ar-SA"/>
    </w:rPr>
  </w:style>
  <w:style w:type="character" w:customStyle="1" w:styleId="ad">
    <w:name w:val="Цветовое выделение"/>
    <w:rsid w:val="00B41783"/>
    <w:rPr>
      <w:b/>
      <w:color w:val="000080"/>
    </w:rPr>
  </w:style>
  <w:style w:type="character" w:customStyle="1" w:styleId="consnormal">
    <w:name w:val="consnormal Знак"/>
    <w:basedOn w:val="11"/>
    <w:rsid w:val="00B41783"/>
    <w:rPr>
      <w:rFonts w:ascii="Arial" w:hAnsi="Arial" w:cs="Arial"/>
      <w:lang w:val="en-US" w:bidi="ar-SA"/>
    </w:rPr>
  </w:style>
  <w:style w:type="character" w:customStyle="1" w:styleId="0pt">
    <w:name w:val="Основной текст + Интервал 0 pt"/>
    <w:rsid w:val="00B41783"/>
    <w:rPr>
      <w:spacing w:val="10"/>
      <w:sz w:val="26"/>
      <w:szCs w:val="26"/>
      <w:shd w:val="clear" w:color="auto" w:fill="FFFFFF"/>
    </w:rPr>
  </w:style>
  <w:style w:type="character" w:customStyle="1" w:styleId="podpis">
    <w:name w:val="podpis"/>
    <w:basedOn w:val="11"/>
    <w:rsid w:val="00B41783"/>
    <w:rPr>
      <w:rFonts w:cs="Times New Roman"/>
    </w:rPr>
  </w:style>
  <w:style w:type="character" w:customStyle="1" w:styleId="apple-converted-space">
    <w:name w:val="apple-converted-space"/>
    <w:basedOn w:val="11"/>
    <w:rsid w:val="00B41783"/>
  </w:style>
  <w:style w:type="character" w:styleId="ae">
    <w:name w:val="Emphasis"/>
    <w:uiPriority w:val="20"/>
    <w:qFormat/>
    <w:rsid w:val="00B41783"/>
    <w:rPr>
      <w:i/>
      <w:iCs/>
    </w:rPr>
  </w:style>
  <w:style w:type="character" w:customStyle="1" w:styleId="butback">
    <w:name w:val="butback"/>
    <w:basedOn w:val="11"/>
    <w:rsid w:val="00B41783"/>
  </w:style>
  <w:style w:type="character" w:customStyle="1" w:styleId="submenu-table">
    <w:name w:val="submenu-table"/>
    <w:basedOn w:val="11"/>
    <w:rsid w:val="00B41783"/>
  </w:style>
  <w:style w:type="paragraph" w:customStyle="1" w:styleId="af">
    <w:name w:val="Заголовок"/>
    <w:basedOn w:val="a"/>
    <w:next w:val="af0"/>
    <w:rsid w:val="00B41783"/>
    <w:pPr>
      <w:ind w:firstLine="684"/>
      <w:jc w:val="center"/>
    </w:pPr>
    <w:rPr>
      <w:b/>
      <w:bCs/>
      <w:sz w:val="28"/>
    </w:rPr>
  </w:style>
  <w:style w:type="paragraph" w:styleId="af0">
    <w:name w:val="Subtitle"/>
    <w:basedOn w:val="a"/>
    <w:next w:val="af1"/>
    <w:qFormat/>
    <w:rsid w:val="00B41783"/>
    <w:pPr>
      <w:spacing w:after="60"/>
      <w:jc w:val="center"/>
    </w:pPr>
    <w:rPr>
      <w:rFonts w:ascii="Arial" w:hAnsi="Arial" w:cs="Arial"/>
    </w:rPr>
  </w:style>
  <w:style w:type="paragraph" w:styleId="af1">
    <w:name w:val="Body Text"/>
    <w:basedOn w:val="a"/>
    <w:link w:val="af2"/>
    <w:rsid w:val="00B41783"/>
    <w:pPr>
      <w:jc w:val="both"/>
    </w:pPr>
    <w:rPr>
      <w:b/>
      <w:bCs/>
      <w:color w:val="000000"/>
      <w:sz w:val="28"/>
    </w:rPr>
  </w:style>
  <w:style w:type="character" w:customStyle="1" w:styleId="af2">
    <w:name w:val="Основной текст Знак"/>
    <w:basedOn w:val="a0"/>
    <w:link w:val="af1"/>
    <w:rsid w:val="009107C2"/>
    <w:rPr>
      <w:b/>
      <w:bCs/>
      <w:color w:val="000000"/>
      <w:sz w:val="28"/>
      <w:szCs w:val="24"/>
      <w:lang w:eastAsia="zh-CN"/>
    </w:rPr>
  </w:style>
  <w:style w:type="paragraph" w:styleId="af3">
    <w:name w:val="List"/>
    <w:basedOn w:val="af1"/>
    <w:rsid w:val="00B41783"/>
    <w:rPr>
      <w:rFonts w:cs="Mangal"/>
    </w:rPr>
  </w:style>
  <w:style w:type="paragraph" w:styleId="af4">
    <w:name w:val="caption"/>
    <w:basedOn w:val="a"/>
    <w:qFormat/>
    <w:rsid w:val="00B4178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41783"/>
    <w:pPr>
      <w:suppressLineNumbers/>
    </w:pPr>
    <w:rPr>
      <w:rFonts w:cs="Mangal"/>
    </w:rPr>
  </w:style>
  <w:style w:type="paragraph" w:customStyle="1" w:styleId="CharChar1">
    <w:name w:val="Char Char1 Знак Знак Знак"/>
    <w:basedOn w:val="a"/>
    <w:rsid w:val="00B41783"/>
    <w:pPr>
      <w:widowControl w:val="0"/>
      <w:overflowPunct w:val="0"/>
      <w:autoSpaceDE w:val="0"/>
      <w:spacing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0">
    <w:name w:val="ConsPlusNormal"/>
    <w:rsid w:val="00B4178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rmal0">
    <w:name w:val="ConsNormal"/>
    <w:rsid w:val="00B41783"/>
    <w:pPr>
      <w:widowControl w:val="0"/>
      <w:suppressAutoHyphens/>
      <w:snapToGrid w:val="0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uiPriority w:val="99"/>
    <w:rsid w:val="00B41783"/>
    <w:pPr>
      <w:widowControl w:val="0"/>
      <w:suppressAutoHyphens/>
      <w:snapToGrid w:val="0"/>
    </w:pPr>
    <w:rPr>
      <w:rFonts w:ascii="Arial" w:hAnsi="Arial" w:cs="Arial"/>
      <w:b/>
      <w:lang w:eastAsia="zh-CN"/>
    </w:rPr>
  </w:style>
  <w:style w:type="paragraph" w:customStyle="1" w:styleId="ConsPlusTitle">
    <w:name w:val="ConsPlusTitle"/>
    <w:uiPriority w:val="99"/>
    <w:rsid w:val="00B41783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5">
    <w:name w:val="Абзац списка1"/>
    <w:basedOn w:val="a"/>
    <w:rsid w:val="00B4178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B41783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f5">
    <w:name w:val="Body Text Indent"/>
    <w:basedOn w:val="a"/>
    <w:link w:val="af6"/>
    <w:rsid w:val="00B4178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9107C2"/>
    <w:rPr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B41783"/>
    <w:rPr>
      <w:sz w:val="28"/>
    </w:rPr>
  </w:style>
  <w:style w:type="paragraph" w:customStyle="1" w:styleId="211">
    <w:name w:val="Основной текст с отступом 21"/>
    <w:basedOn w:val="a"/>
    <w:rsid w:val="00B41783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B41783"/>
    <w:pPr>
      <w:spacing w:after="120"/>
      <w:ind w:left="283"/>
    </w:pPr>
    <w:rPr>
      <w:sz w:val="16"/>
      <w:szCs w:val="16"/>
    </w:rPr>
  </w:style>
  <w:style w:type="paragraph" w:styleId="af7">
    <w:name w:val="Balloon Text"/>
    <w:basedOn w:val="a"/>
    <w:link w:val="af8"/>
    <w:uiPriority w:val="99"/>
    <w:rsid w:val="00B4178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A6236D"/>
    <w:rPr>
      <w:rFonts w:ascii="Tahoma" w:hAnsi="Tahoma" w:cs="Tahoma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B41783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9">
    <w:name w:val="Normal (Web)"/>
    <w:basedOn w:val="a"/>
    <w:rsid w:val="00B41783"/>
    <w:pPr>
      <w:spacing w:before="280" w:after="280"/>
    </w:pPr>
  </w:style>
  <w:style w:type="paragraph" w:customStyle="1" w:styleId="16">
    <w:name w:val="Красная строка1"/>
    <w:basedOn w:val="af1"/>
    <w:rsid w:val="00B41783"/>
    <w:pPr>
      <w:spacing w:after="120"/>
      <w:ind w:firstLine="210"/>
      <w:jc w:val="left"/>
    </w:pPr>
    <w:rPr>
      <w:b w:val="0"/>
      <w:bCs w:val="0"/>
      <w:color w:val="auto"/>
      <w:sz w:val="24"/>
    </w:rPr>
  </w:style>
  <w:style w:type="paragraph" w:customStyle="1" w:styleId="212">
    <w:name w:val="Список 21"/>
    <w:basedOn w:val="a"/>
    <w:rsid w:val="00B41783"/>
    <w:pPr>
      <w:ind w:left="566" w:hanging="283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B41783"/>
    <w:pPr>
      <w:ind w:left="708"/>
    </w:pPr>
    <w:rPr>
      <w:sz w:val="20"/>
      <w:szCs w:val="20"/>
    </w:rPr>
  </w:style>
  <w:style w:type="paragraph" w:customStyle="1" w:styleId="Sf13">
    <w:name w:val="Основной текст с отSf1тупом 3"/>
    <w:basedOn w:val="a"/>
    <w:rsid w:val="00B41783"/>
    <w:pPr>
      <w:widowControl w:val="0"/>
      <w:ind w:firstLine="709"/>
      <w:jc w:val="both"/>
    </w:pPr>
    <w:rPr>
      <w:sz w:val="28"/>
      <w:szCs w:val="20"/>
    </w:rPr>
  </w:style>
  <w:style w:type="paragraph" w:customStyle="1" w:styleId="tekstob">
    <w:name w:val="tekstob"/>
    <w:basedOn w:val="a"/>
    <w:rsid w:val="00B41783"/>
    <w:pPr>
      <w:spacing w:before="280" w:after="280"/>
    </w:pPr>
  </w:style>
  <w:style w:type="paragraph" w:customStyle="1" w:styleId="ConsPlusCell">
    <w:name w:val="ConsPlusCell"/>
    <w:rsid w:val="00B4178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2">
    <w:name w:val="Основной текст с отступом 22"/>
    <w:basedOn w:val="a"/>
    <w:rsid w:val="00B41783"/>
    <w:pPr>
      <w:spacing w:after="120" w:line="480" w:lineRule="auto"/>
      <w:ind w:left="283"/>
    </w:pPr>
  </w:style>
  <w:style w:type="paragraph" w:customStyle="1" w:styleId="consnormal1">
    <w:name w:val="consnormal"/>
    <w:basedOn w:val="a"/>
    <w:rsid w:val="00B41783"/>
    <w:pPr>
      <w:autoSpaceDE w:val="0"/>
      <w:ind w:firstLine="720"/>
    </w:pPr>
    <w:rPr>
      <w:rFonts w:ascii="Arial" w:hAnsi="Arial" w:cs="Arial"/>
      <w:sz w:val="20"/>
      <w:szCs w:val="20"/>
      <w:lang w:val="en-US"/>
    </w:rPr>
  </w:style>
  <w:style w:type="paragraph" w:customStyle="1" w:styleId="consnonformat0">
    <w:name w:val="consnonformat"/>
    <w:basedOn w:val="a"/>
    <w:rsid w:val="00B41783"/>
    <w:pPr>
      <w:autoSpaceDE w:val="0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title0">
    <w:name w:val="constitle"/>
    <w:basedOn w:val="a"/>
    <w:rsid w:val="00B41783"/>
    <w:pPr>
      <w:autoSpaceDE w:val="0"/>
    </w:pPr>
    <w:rPr>
      <w:rFonts w:ascii="Arial" w:hAnsi="Arial" w:cs="Arial"/>
      <w:b/>
      <w:bCs/>
      <w:sz w:val="16"/>
      <w:szCs w:val="16"/>
      <w:lang w:val="en-US"/>
    </w:rPr>
  </w:style>
  <w:style w:type="paragraph" w:styleId="afb">
    <w:name w:val="endnote text"/>
    <w:basedOn w:val="a"/>
    <w:link w:val="afc"/>
    <w:rsid w:val="00B41783"/>
    <w:rPr>
      <w:sz w:val="20"/>
      <w:szCs w:val="20"/>
    </w:rPr>
  </w:style>
  <w:style w:type="paragraph" w:styleId="afd">
    <w:name w:val="footnote text"/>
    <w:basedOn w:val="a"/>
    <w:link w:val="afe"/>
    <w:rsid w:val="00B41783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BE39B8"/>
    <w:rPr>
      <w:lang w:eastAsia="zh-CN"/>
    </w:rPr>
  </w:style>
  <w:style w:type="paragraph" w:styleId="aff">
    <w:name w:val="header"/>
    <w:basedOn w:val="a"/>
    <w:link w:val="aff0"/>
    <w:uiPriority w:val="99"/>
    <w:rsid w:val="00B41783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FE1448"/>
    <w:rPr>
      <w:sz w:val="24"/>
      <w:szCs w:val="24"/>
      <w:lang w:eastAsia="zh-CN"/>
    </w:rPr>
  </w:style>
  <w:style w:type="paragraph" w:styleId="aff1">
    <w:name w:val="footer"/>
    <w:basedOn w:val="a"/>
    <w:link w:val="aff2"/>
    <w:uiPriority w:val="99"/>
    <w:rsid w:val="00B41783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9107C2"/>
    <w:rPr>
      <w:sz w:val="24"/>
      <w:szCs w:val="24"/>
      <w:lang w:eastAsia="zh-CN"/>
    </w:rPr>
  </w:style>
  <w:style w:type="paragraph" w:styleId="aff3">
    <w:name w:val="No Spacing"/>
    <w:qFormat/>
    <w:rsid w:val="00B4178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7">
    <w:name w:val="Текст примечания1"/>
    <w:basedOn w:val="a"/>
    <w:rsid w:val="00B41783"/>
    <w:rPr>
      <w:sz w:val="20"/>
      <w:szCs w:val="20"/>
    </w:rPr>
  </w:style>
  <w:style w:type="paragraph" w:styleId="aff4">
    <w:name w:val="annotation subject"/>
    <w:basedOn w:val="17"/>
    <w:next w:val="17"/>
    <w:rsid w:val="00B41783"/>
    <w:rPr>
      <w:b/>
      <w:bCs/>
    </w:rPr>
  </w:style>
  <w:style w:type="paragraph" w:customStyle="1" w:styleId="18">
    <w:name w:val="Текст1"/>
    <w:basedOn w:val="a"/>
    <w:rsid w:val="00B41783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B41783"/>
    <w:pPr>
      <w:spacing w:after="120"/>
      <w:ind w:left="283"/>
    </w:pPr>
    <w:rPr>
      <w:sz w:val="16"/>
      <w:szCs w:val="16"/>
    </w:rPr>
  </w:style>
  <w:style w:type="paragraph" w:customStyle="1" w:styleId="aff5">
    <w:name w:val="Знак Знак Знак"/>
    <w:basedOn w:val="a"/>
    <w:rsid w:val="00B41783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33">
    <w:name w:val="Основной текст с отступом 33"/>
    <w:basedOn w:val="a"/>
    <w:rsid w:val="00B41783"/>
    <w:pPr>
      <w:widowControl w:val="0"/>
      <w:ind w:firstLine="6840"/>
    </w:pPr>
    <w:rPr>
      <w:sz w:val="28"/>
      <w:szCs w:val="20"/>
    </w:rPr>
  </w:style>
  <w:style w:type="paragraph" w:customStyle="1" w:styleId="BlockQuotation">
    <w:name w:val="Block Quotation"/>
    <w:basedOn w:val="a"/>
    <w:rsid w:val="00B41783"/>
    <w:pPr>
      <w:widowControl w:val="0"/>
      <w:ind w:left="3686" w:right="-144" w:firstLine="4678"/>
      <w:jc w:val="both"/>
    </w:pPr>
    <w:rPr>
      <w:sz w:val="28"/>
      <w:szCs w:val="20"/>
    </w:rPr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B41783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f7">
    <w:name w:val="Знак Знак Знак Знак"/>
    <w:basedOn w:val="a"/>
    <w:rsid w:val="00B41783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rsid w:val="00B41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2A77"/>
    <w:rPr>
      <w:rFonts w:ascii="Courier New" w:hAnsi="Courier New" w:cs="Courier New"/>
      <w:lang w:eastAsia="zh-CN"/>
    </w:rPr>
  </w:style>
  <w:style w:type="paragraph" w:customStyle="1" w:styleId="Noparagraphstyle">
    <w:name w:val="[No paragraph style]"/>
    <w:rsid w:val="00B41783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19">
    <w:name w:val="Схема документа1"/>
    <w:basedOn w:val="a"/>
    <w:rsid w:val="00B4178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8">
    <w:name w:val="Таблицы (моноширинный)"/>
    <w:basedOn w:val="a"/>
    <w:next w:val="a"/>
    <w:rsid w:val="00B41783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printj">
    <w:name w:val="printj"/>
    <w:basedOn w:val="a"/>
    <w:rsid w:val="00B41783"/>
    <w:pPr>
      <w:spacing w:before="144" w:after="288"/>
      <w:jc w:val="both"/>
    </w:pPr>
  </w:style>
  <w:style w:type="paragraph" w:customStyle="1" w:styleId="1a">
    <w:name w:val="Знак Знак Знак1"/>
    <w:basedOn w:val="a"/>
    <w:rsid w:val="00B41783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western">
    <w:name w:val="western"/>
    <w:basedOn w:val="a"/>
    <w:rsid w:val="00B41783"/>
    <w:pPr>
      <w:widowControl w:val="0"/>
      <w:spacing w:before="28" w:after="115" w:line="100" w:lineRule="atLeast"/>
    </w:pPr>
    <w:rPr>
      <w:color w:val="000000"/>
      <w:kern w:val="1"/>
    </w:rPr>
  </w:style>
  <w:style w:type="paragraph" w:customStyle="1" w:styleId="220">
    <w:name w:val="Основной текст 22"/>
    <w:basedOn w:val="a"/>
    <w:rsid w:val="00B41783"/>
    <w:pPr>
      <w:spacing w:after="120" w:line="480" w:lineRule="auto"/>
    </w:pPr>
  </w:style>
  <w:style w:type="paragraph" w:customStyle="1" w:styleId="23">
    <w:name w:val="Текст2"/>
    <w:basedOn w:val="a"/>
    <w:rsid w:val="00B41783"/>
    <w:rPr>
      <w:rFonts w:ascii="Courier New" w:hAnsi="Courier New" w:cs="Courier New"/>
      <w:sz w:val="20"/>
      <w:szCs w:val="20"/>
    </w:rPr>
  </w:style>
  <w:style w:type="paragraph" w:customStyle="1" w:styleId="230">
    <w:name w:val="Основной текст 23"/>
    <w:basedOn w:val="a"/>
    <w:rsid w:val="00B41783"/>
    <w:pPr>
      <w:overflowPunct w:val="0"/>
      <w:autoSpaceDE w:val="0"/>
      <w:jc w:val="both"/>
    </w:pPr>
    <w:rPr>
      <w:sz w:val="28"/>
      <w:szCs w:val="20"/>
    </w:rPr>
  </w:style>
  <w:style w:type="paragraph" w:customStyle="1" w:styleId="24">
    <w:name w:val="Абзац списка2"/>
    <w:basedOn w:val="a"/>
    <w:uiPriority w:val="99"/>
    <w:rsid w:val="00B41783"/>
    <w:pPr>
      <w:ind w:left="720"/>
    </w:pPr>
    <w:rPr>
      <w:rFonts w:ascii="Calibri" w:hAnsi="Calibri" w:cs="Calibri"/>
      <w:sz w:val="22"/>
      <w:szCs w:val="22"/>
    </w:rPr>
  </w:style>
  <w:style w:type="paragraph" w:customStyle="1" w:styleId="aff9">
    <w:name w:val="Содержимое таблицы"/>
    <w:basedOn w:val="a"/>
    <w:rsid w:val="00B41783"/>
    <w:pPr>
      <w:suppressLineNumbers/>
    </w:pPr>
  </w:style>
  <w:style w:type="paragraph" w:customStyle="1" w:styleId="affa">
    <w:name w:val="Заголовок таблицы"/>
    <w:basedOn w:val="aff9"/>
    <w:rsid w:val="00B41783"/>
    <w:pPr>
      <w:jc w:val="center"/>
    </w:pPr>
    <w:rPr>
      <w:b/>
      <w:bCs/>
    </w:rPr>
  </w:style>
  <w:style w:type="paragraph" w:customStyle="1" w:styleId="cef1edeee2edeee9f2e5eaf1f2f1eef2f1f2f3efeeec">
    <w:name w:val="Оceсf1нedоeeвe2нedоeeйe9 тf2еe5кeaсf1тf2 сf1 оeeтf2сf1тf2уf3пefоeeмec"/>
    <w:basedOn w:val="cef1edeee2edeee9f2e5eaf1f2"/>
    <w:uiPriority w:val="99"/>
    <w:rsid w:val="00A6236D"/>
    <w:pPr>
      <w:widowControl/>
      <w:ind w:firstLine="708"/>
      <w:jc w:val="both"/>
    </w:pPr>
    <w:rPr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6236D"/>
    <w:pPr>
      <w:widowControl w:val="0"/>
      <w:suppressAutoHyphens w:val="0"/>
      <w:autoSpaceDE w:val="0"/>
      <w:autoSpaceDN w:val="0"/>
      <w:adjustRightInd w:val="0"/>
      <w:spacing w:after="120"/>
    </w:pPr>
    <w:rPr>
      <w:lang w:eastAsia="ru-RU"/>
    </w:rPr>
  </w:style>
  <w:style w:type="paragraph" w:styleId="affb">
    <w:name w:val="Title"/>
    <w:basedOn w:val="a"/>
    <w:link w:val="affc"/>
    <w:qFormat/>
    <w:rsid w:val="00F13804"/>
    <w:pPr>
      <w:suppressAutoHyphens w:val="0"/>
      <w:ind w:firstLine="851"/>
      <w:jc w:val="center"/>
    </w:pPr>
    <w:rPr>
      <w:sz w:val="28"/>
      <w:szCs w:val="20"/>
      <w:lang w:val="en-US" w:eastAsia="en-US"/>
    </w:rPr>
  </w:style>
  <w:style w:type="character" w:customStyle="1" w:styleId="affc">
    <w:name w:val="Название Знак"/>
    <w:basedOn w:val="a0"/>
    <w:link w:val="affb"/>
    <w:rsid w:val="00F13804"/>
    <w:rPr>
      <w:sz w:val="28"/>
      <w:lang w:val="en-US" w:eastAsia="en-US"/>
    </w:rPr>
  </w:style>
  <w:style w:type="paragraph" w:styleId="34">
    <w:name w:val="Body Text Indent 3"/>
    <w:basedOn w:val="a"/>
    <w:link w:val="35"/>
    <w:rsid w:val="00C5701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C5701E"/>
    <w:rPr>
      <w:sz w:val="16"/>
      <w:szCs w:val="16"/>
    </w:rPr>
  </w:style>
  <w:style w:type="paragraph" w:customStyle="1" w:styleId="affd">
    <w:name w:val="Заголовок статьи"/>
    <w:basedOn w:val="a"/>
    <w:uiPriority w:val="99"/>
    <w:rsid w:val="00C5701E"/>
    <w:pPr>
      <w:tabs>
        <w:tab w:val="left" w:pos="3686"/>
      </w:tabs>
      <w:suppressAutoHyphens w:val="0"/>
      <w:spacing w:before="240" w:after="120"/>
      <w:ind w:firstLine="709"/>
      <w:jc w:val="both"/>
    </w:pPr>
    <w:rPr>
      <w:b/>
      <w:bCs/>
      <w:sz w:val="28"/>
      <w:szCs w:val="28"/>
      <w:lang w:eastAsia="ru-RU"/>
    </w:rPr>
  </w:style>
  <w:style w:type="character" w:customStyle="1" w:styleId="bkimgc4">
    <w:name w:val="bkimg_c4"/>
    <w:basedOn w:val="a0"/>
    <w:rsid w:val="00722A77"/>
  </w:style>
  <w:style w:type="paragraph" w:styleId="25">
    <w:name w:val="Body Text 2"/>
    <w:basedOn w:val="a"/>
    <w:link w:val="26"/>
    <w:unhideWhenUsed/>
    <w:rsid w:val="00CE5FA7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E5FA7"/>
    <w:rPr>
      <w:sz w:val="24"/>
      <w:szCs w:val="24"/>
      <w:lang w:eastAsia="zh-CN"/>
    </w:rPr>
  </w:style>
  <w:style w:type="table" w:styleId="affe">
    <w:name w:val="Table Grid"/>
    <w:basedOn w:val="a1"/>
    <w:uiPriority w:val="59"/>
    <w:rsid w:val="007B41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_"/>
    <w:basedOn w:val="a0"/>
    <w:link w:val="1c"/>
    <w:rsid w:val="001E6F80"/>
    <w:rPr>
      <w:b/>
      <w:bCs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1E6F80"/>
    <w:pPr>
      <w:widowControl w:val="0"/>
      <w:shd w:val="clear" w:color="auto" w:fill="FFFFFF"/>
      <w:suppressAutoHyphens w:val="0"/>
      <w:spacing w:line="341" w:lineRule="exact"/>
      <w:ind w:firstLine="800"/>
      <w:jc w:val="both"/>
      <w:outlineLvl w:val="0"/>
    </w:pPr>
    <w:rPr>
      <w:b/>
      <w:bCs/>
      <w:sz w:val="28"/>
      <w:szCs w:val="28"/>
      <w:lang w:eastAsia="ru-RU"/>
    </w:rPr>
  </w:style>
  <w:style w:type="character" w:customStyle="1" w:styleId="27">
    <w:name w:val="Основной текст (2)_"/>
    <w:basedOn w:val="a0"/>
    <w:link w:val="28"/>
    <w:rsid w:val="001E6F80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E6F80"/>
    <w:pPr>
      <w:widowControl w:val="0"/>
      <w:shd w:val="clear" w:color="auto" w:fill="FFFFFF"/>
      <w:suppressAutoHyphens w:val="0"/>
      <w:spacing w:line="317" w:lineRule="exact"/>
      <w:ind w:firstLine="640"/>
      <w:jc w:val="both"/>
    </w:pPr>
    <w:rPr>
      <w:sz w:val="28"/>
      <w:szCs w:val="28"/>
      <w:lang w:eastAsia="ru-RU"/>
    </w:rPr>
  </w:style>
  <w:style w:type="character" w:customStyle="1" w:styleId="36">
    <w:name w:val="Основной текст (3)_"/>
    <w:basedOn w:val="a0"/>
    <w:link w:val="37"/>
    <w:rsid w:val="001E6F80"/>
    <w:rPr>
      <w:b/>
      <w:bCs/>
      <w:sz w:val="28"/>
      <w:szCs w:val="28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E6F80"/>
    <w:pPr>
      <w:widowControl w:val="0"/>
      <w:shd w:val="clear" w:color="auto" w:fill="FFFFFF"/>
      <w:suppressAutoHyphens w:val="0"/>
      <w:spacing w:line="317" w:lineRule="exact"/>
      <w:ind w:firstLine="640"/>
      <w:jc w:val="both"/>
    </w:pPr>
    <w:rPr>
      <w:b/>
      <w:bCs/>
      <w:sz w:val="28"/>
      <w:szCs w:val="28"/>
      <w:lang w:eastAsia="ru-RU"/>
    </w:rPr>
  </w:style>
  <w:style w:type="character" w:customStyle="1" w:styleId="29">
    <w:name w:val="Основной текст (2) + Курсив"/>
    <w:basedOn w:val="27"/>
    <w:rsid w:val="001E6F80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2a">
    <w:name w:val="Body Text Indent 2"/>
    <w:basedOn w:val="a"/>
    <w:link w:val="2b"/>
    <w:unhideWhenUsed/>
    <w:rsid w:val="008D5C9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rsid w:val="008D5C9D"/>
    <w:rPr>
      <w:sz w:val="24"/>
      <w:szCs w:val="24"/>
      <w:lang w:eastAsia="zh-CN"/>
    </w:rPr>
  </w:style>
  <w:style w:type="paragraph" w:customStyle="1" w:styleId="140">
    <w:name w:val="14"/>
    <w:basedOn w:val="a"/>
    <w:rsid w:val="008D5C9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D74B9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f">
    <w:name w:val="page number"/>
    <w:basedOn w:val="a0"/>
    <w:rsid w:val="009107C2"/>
  </w:style>
  <w:style w:type="paragraph" w:styleId="38">
    <w:name w:val="Body Text 3"/>
    <w:basedOn w:val="a"/>
    <w:link w:val="39"/>
    <w:rsid w:val="009107C2"/>
    <w:pPr>
      <w:suppressAutoHyphens w:val="0"/>
      <w:jc w:val="both"/>
    </w:pPr>
    <w:rPr>
      <w:rFonts w:ascii="Arial" w:hAnsi="Arial"/>
      <w:szCs w:val="20"/>
      <w:lang w:eastAsia="ru-RU"/>
    </w:rPr>
  </w:style>
  <w:style w:type="character" w:customStyle="1" w:styleId="39">
    <w:name w:val="Основной текст 3 Знак"/>
    <w:basedOn w:val="a0"/>
    <w:link w:val="38"/>
    <w:rsid w:val="009107C2"/>
    <w:rPr>
      <w:rFonts w:ascii="Arial" w:hAnsi="Arial"/>
      <w:sz w:val="24"/>
    </w:rPr>
  </w:style>
  <w:style w:type="paragraph" w:styleId="afff0">
    <w:name w:val="Plain Text"/>
    <w:basedOn w:val="a"/>
    <w:link w:val="afff1"/>
    <w:rsid w:val="009107C2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f1">
    <w:name w:val="Текст Знак"/>
    <w:basedOn w:val="a0"/>
    <w:link w:val="afff0"/>
    <w:rsid w:val="009107C2"/>
    <w:rPr>
      <w:rFonts w:ascii="Courier New" w:hAnsi="Courier New"/>
    </w:rPr>
  </w:style>
  <w:style w:type="paragraph" w:customStyle="1" w:styleId="FR1">
    <w:name w:val="FR1"/>
    <w:rsid w:val="009107C2"/>
    <w:pPr>
      <w:widowControl w:val="0"/>
      <w:autoSpaceDE w:val="0"/>
      <w:autoSpaceDN w:val="0"/>
      <w:adjustRightInd w:val="0"/>
      <w:spacing w:before="100"/>
      <w:ind w:left="80"/>
    </w:pPr>
    <w:rPr>
      <w:rFonts w:ascii="Arial" w:hAnsi="Arial" w:cs="Arial"/>
      <w:i/>
      <w:iCs/>
      <w:sz w:val="18"/>
      <w:szCs w:val="18"/>
      <w:lang w:val="en-US"/>
    </w:rPr>
  </w:style>
  <w:style w:type="paragraph" w:styleId="afff2">
    <w:name w:val="Block Text"/>
    <w:basedOn w:val="a"/>
    <w:rsid w:val="009107C2"/>
    <w:pPr>
      <w:widowControl w:val="0"/>
      <w:suppressAutoHyphens w:val="0"/>
      <w:autoSpaceDE w:val="0"/>
      <w:autoSpaceDN w:val="0"/>
      <w:adjustRightInd w:val="0"/>
      <w:spacing w:line="300" w:lineRule="auto"/>
      <w:ind w:left="160" w:right="1010" w:hanging="160"/>
      <w:jc w:val="both"/>
    </w:pPr>
    <w:rPr>
      <w:sz w:val="22"/>
      <w:szCs w:val="22"/>
      <w:lang w:eastAsia="ru-RU"/>
    </w:rPr>
  </w:style>
  <w:style w:type="paragraph" w:customStyle="1" w:styleId="FR2">
    <w:name w:val="FR2"/>
    <w:rsid w:val="009107C2"/>
    <w:pPr>
      <w:widowControl w:val="0"/>
      <w:autoSpaceDE w:val="0"/>
      <w:autoSpaceDN w:val="0"/>
      <w:adjustRightInd w:val="0"/>
      <w:spacing w:line="360" w:lineRule="auto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107C2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9107C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107C2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107C2"/>
    <w:rPr>
      <w:rFonts w:ascii="Arial" w:hAnsi="Arial" w:cs="Arial"/>
      <w:vanish/>
      <w:sz w:val="16"/>
      <w:szCs w:val="16"/>
    </w:rPr>
  </w:style>
  <w:style w:type="character" w:customStyle="1" w:styleId="seltxt1">
    <w:name w:val="seltxt1"/>
    <w:basedOn w:val="a0"/>
    <w:rsid w:val="009107C2"/>
  </w:style>
  <w:style w:type="character" w:customStyle="1" w:styleId="txterrbg1">
    <w:name w:val="txterrbg1"/>
    <w:basedOn w:val="a0"/>
    <w:rsid w:val="009107C2"/>
    <w:rPr>
      <w:shd w:val="clear" w:color="auto" w:fill="94A5AA"/>
    </w:rPr>
  </w:style>
  <w:style w:type="character" w:customStyle="1" w:styleId="key1">
    <w:name w:val="key1"/>
    <w:basedOn w:val="a0"/>
    <w:rsid w:val="009107C2"/>
  </w:style>
  <w:style w:type="character" w:customStyle="1" w:styleId="presskey1">
    <w:name w:val="presskey1"/>
    <w:basedOn w:val="a0"/>
    <w:rsid w:val="009107C2"/>
    <w:rPr>
      <w:bdr w:val="single" w:sz="6" w:space="1" w:color="FFFFFF" w:frame="1"/>
      <w:shd w:val="clear" w:color="auto" w:fill="7C8488"/>
    </w:rPr>
  </w:style>
  <w:style w:type="character" w:customStyle="1" w:styleId="afff3">
    <w:name w:val="Основной текст_"/>
    <w:basedOn w:val="a0"/>
    <w:link w:val="1d"/>
    <w:rsid w:val="00AE4A0B"/>
    <w:rPr>
      <w:sz w:val="28"/>
      <w:szCs w:val="28"/>
      <w:shd w:val="clear" w:color="auto" w:fill="FFFFFF"/>
    </w:rPr>
  </w:style>
  <w:style w:type="paragraph" w:customStyle="1" w:styleId="1d">
    <w:name w:val="Основной текст1"/>
    <w:basedOn w:val="a"/>
    <w:link w:val="afff3"/>
    <w:rsid w:val="00AE4A0B"/>
    <w:pPr>
      <w:shd w:val="clear" w:color="auto" w:fill="FFFFFF"/>
      <w:suppressAutoHyphens w:val="0"/>
      <w:spacing w:before="240" w:after="720" w:line="0" w:lineRule="atLeast"/>
      <w:jc w:val="center"/>
    </w:pPr>
    <w:rPr>
      <w:sz w:val="28"/>
      <w:szCs w:val="28"/>
      <w:lang w:eastAsia="ru-RU"/>
    </w:rPr>
  </w:style>
  <w:style w:type="paragraph" w:customStyle="1" w:styleId="Standard">
    <w:name w:val="Standard"/>
    <w:rsid w:val="00B462CA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B462CA"/>
    <w:pPr>
      <w:spacing w:before="100" w:after="100"/>
      <w:ind w:firstLine="720"/>
      <w:jc w:val="both"/>
    </w:pPr>
    <w:rPr>
      <w:color w:val="000000"/>
      <w:sz w:val="28"/>
      <w:szCs w:val="18"/>
    </w:rPr>
  </w:style>
  <w:style w:type="paragraph" w:customStyle="1" w:styleId="1e">
    <w:name w:val="Без интервала1"/>
    <w:rsid w:val="00B462CA"/>
    <w:pPr>
      <w:suppressAutoHyphens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customStyle="1" w:styleId="aj">
    <w:name w:val="_aj"/>
    <w:basedOn w:val="a"/>
    <w:rsid w:val="00754BF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266CE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f4">
    <w:name w:val="footnote reference"/>
    <w:unhideWhenUsed/>
    <w:rsid w:val="00F16DA9"/>
    <w:rPr>
      <w:vertAlign w:val="superscript"/>
    </w:rPr>
  </w:style>
  <w:style w:type="paragraph" w:customStyle="1" w:styleId="paragraph">
    <w:name w:val="paragraph"/>
    <w:basedOn w:val="a"/>
    <w:rsid w:val="008C0743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eop">
    <w:name w:val="eop"/>
    <w:rsid w:val="008C0743"/>
  </w:style>
  <w:style w:type="character" w:customStyle="1" w:styleId="normaltextrun">
    <w:name w:val="normaltextrun"/>
    <w:rsid w:val="008C0743"/>
  </w:style>
  <w:style w:type="character" w:customStyle="1" w:styleId="afff5">
    <w:name w:val="Текст примечания Знак"/>
    <w:basedOn w:val="a0"/>
    <w:link w:val="afff6"/>
    <w:uiPriority w:val="99"/>
    <w:semiHidden/>
    <w:rsid w:val="00C5629D"/>
  </w:style>
  <w:style w:type="paragraph" w:styleId="afff6">
    <w:name w:val="annotation text"/>
    <w:basedOn w:val="a"/>
    <w:link w:val="afff5"/>
    <w:uiPriority w:val="99"/>
    <w:semiHidden/>
    <w:unhideWhenUsed/>
    <w:rsid w:val="00C5629D"/>
    <w:pPr>
      <w:suppressAutoHyphens w:val="0"/>
    </w:pPr>
    <w:rPr>
      <w:sz w:val="20"/>
      <w:szCs w:val="20"/>
      <w:lang w:eastAsia="ru-RU"/>
    </w:rPr>
  </w:style>
  <w:style w:type="paragraph" w:customStyle="1" w:styleId="Default">
    <w:name w:val="Default"/>
    <w:rsid w:val="00A9684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dyTextIndentChar1">
    <w:name w:val="Body Text Indent Char1"/>
    <w:basedOn w:val="a0"/>
    <w:uiPriority w:val="99"/>
    <w:semiHidden/>
    <w:rsid w:val="00996BE9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9E4BC9"/>
    <w:rPr>
      <w:sz w:val="28"/>
      <w:lang w:val="ru-RU" w:eastAsia="ru-RU"/>
    </w:rPr>
  </w:style>
  <w:style w:type="paragraph" w:customStyle="1" w:styleId="xl65">
    <w:name w:val="xl65"/>
    <w:basedOn w:val="a"/>
    <w:rsid w:val="009E4BC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9E4BC9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7">
    <w:name w:val="xl67"/>
    <w:basedOn w:val="a"/>
    <w:rsid w:val="009E4B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9E4B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9E4BC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9E4B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1">
    <w:name w:val="xl71"/>
    <w:basedOn w:val="a"/>
    <w:rsid w:val="009E4BC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9E4BC9"/>
    <w:pP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9E4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9E4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9E4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9E4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9E4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2"/>
      <w:szCs w:val="22"/>
      <w:lang w:eastAsia="ru-RU"/>
    </w:rPr>
  </w:style>
  <w:style w:type="paragraph" w:customStyle="1" w:styleId="xl78">
    <w:name w:val="xl78"/>
    <w:basedOn w:val="a"/>
    <w:rsid w:val="009E4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2"/>
      <w:szCs w:val="22"/>
      <w:lang w:eastAsia="ru-RU"/>
    </w:rPr>
  </w:style>
  <w:style w:type="paragraph" w:customStyle="1" w:styleId="xl79">
    <w:name w:val="xl79"/>
    <w:basedOn w:val="a"/>
    <w:rsid w:val="009E4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2"/>
      <w:szCs w:val="22"/>
      <w:lang w:eastAsia="ru-RU"/>
    </w:rPr>
  </w:style>
  <w:style w:type="paragraph" w:customStyle="1" w:styleId="xl80">
    <w:name w:val="xl80"/>
    <w:basedOn w:val="a"/>
    <w:rsid w:val="009E4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9E4BC9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9E4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9E4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2"/>
      <w:szCs w:val="22"/>
      <w:lang w:eastAsia="ru-RU"/>
    </w:rPr>
  </w:style>
  <w:style w:type="paragraph" w:customStyle="1" w:styleId="xl84">
    <w:name w:val="xl84"/>
    <w:basedOn w:val="a"/>
    <w:rsid w:val="009E4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2"/>
      <w:szCs w:val="22"/>
      <w:lang w:eastAsia="ru-RU"/>
    </w:rPr>
  </w:style>
  <w:style w:type="paragraph" w:customStyle="1" w:styleId="xl85">
    <w:name w:val="xl85"/>
    <w:basedOn w:val="a"/>
    <w:rsid w:val="009E4BC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9E4BC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9E4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2"/>
      <w:szCs w:val="22"/>
      <w:lang w:eastAsia="ru-RU"/>
    </w:rPr>
  </w:style>
  <w:style w:type="paragraph" w:customStyle="1" w:styleId="xl88">
    <w:name w:val="xl88"/>
    <w:basedOn w:val="a"/>
    <w:rsid w:val="009E4BC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2"/>
      <w:szCs w:val="22"/>
      <w:lang w:eastAsia="ru-RU"/>
    </w:rPr>
  </w:style>
  <w:style w:type="paragraph" w:customStyle="1" w:styleId="xl89">
    <w:name w:val="xl89"/>
    <w:basedOn w:val="a"/>
    <w:rsid w:val="009E4B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9E4BC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2"/>
      <w:szCs w:val="22"/>
      <w:lang w:eastAsia="ru-RU"/>
    </w:rPr>
  </w:style>
  <w:style w:type="paragraph" w:customStyle="1" w:styleId="xl91">
    <w:name w:val="xl91"/>
    <w:basedOn w:val="a"/>
    <w:rsid w:val="009E4B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9E4B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93">
    <w:name w:val="xl93"/>
    <w:basedOn w:val="a"/>
    <w:rsid w:val="009E4BC9"/>
    <w:pPr>
      <w:pBdr>
        <w:top w:val="single" w:sz="4" w:space="0" w:color="auto"/>
        <w:left w:val="single" w:sz="4" w:space="14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  <w:textAlignment w:val="top"/>
    </w:pPr>
    <w:rPr>
      <w:sz w:val="22"/>
      <w:szCs w:val="22"/>
      <w:lang w:eastAsia="ru-RU"/>
    </w:rPr>
  </w:style>
  <w:style w:type="paragraph" w:customStyle="1" w:styleId="xl94">
    <w:name w:val="xl94"/>
    <w:basedOn w:val="a"/>
    <w:rsid w:val="009E4BC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2"/>
      <w:szCs w:val="22"/>
      <w:lang w:eastAsia="ru-RU"/>
    </w:rPr>
  </w:style>
  <w:style w:type="paragraph" w:customStyle="1" w:styleId="xl95">
    <w:name w:val="xl95"/>
    <w:basedOn w:val="a"/>
    <w:rsid w:val="009E4BC9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96">
    <w:name w:val="xl96"/>
    <w:basedOn w:val="a"/>
    <w:rsid w:val="009E4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7">
    <w:name w:val="xl97"/>
    <w:basedOn w:val="a"/>
    <w:rsid w:val="009E4BC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8">
    <w:name w:val="xl98"/>
    <w:basedOn w:val="a"/>
    <w:rsid w:val="009E4BC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  <w:textAlignment w:val="top"/>
    </w:pPr>
    <w:rPr>
      <w:sz w:val="22"/>
      <w:szCs w:val="22"/>
      <w:lang w:eastAsia="ru-RU"/>
    </w:rPr>
  </w:style>
  <w:style w:type="paragraph" w:customStyle="1" w:styleId="xl99">
    <w:name w:val="xl99"/>
    <w:basedOn w:val="a"/>
    <w:rsid w:val="009E4B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0">
    <w:name w:val="xl100"/>
    <w:basedOn w:val="a"/>
    <w:rsid w:val="009E4BC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9E4BC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102">
    <w:name w:val="xl102"/>
    <w:basedOn w:val="a"/>
    <w:rsid w:val="009E4BC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character" w:customStyle="1" w:styleId="afc">
    <w:name w:val="Текст концевой сноски Знак"/>
    <w:basedOn w:val="a0"/>
    <w:link w:val="afb"/>
    <w:rsid w:val="00250CA8"/>
    <w:rPr>
      <w:lang w:eastAsia="zh-CN"/>
    </w:rPr>
  </w:style>
  <w:style w:type="character" w:styleId="afff7">
    <w:name w:val="endnote reference"/>
    <w:basedOn w:val="a0"/>
    <w:rsid w:val="00250CA8"/>
    <w:rPr>
      <w:vertAlign w:val="superscript"/>
    </w:rPr>
  </w:style>
  <w:style w:type="table" w:customStyle="1" w:styleId="1f">
    <w:name w:val="Сетка таблицы1"/>
    <w:basedOn w:val="a1"/>
    <w:next w:val="affe"/>
    <w:uiPriority w:val="59"/>
    <w:rsid w:val="00264B3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E7B28"/>
  </w:style>
  <w:style w:type="paragraph" w:customStyle="1" w:styleId="xl64">
    <w:name w:val="xl64"/>
    <w:basedOn w:val="a"/>
    <w:rsid w:val="00304363"/>
    <w:pPr>
      <w:suppressAutoHyphens w:val="0"/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character" w:customStyle="1" w:styleId="blk">
    <w:name w:val="blk"/>
    <w:basedOn w:val="a0"/>
    <w:rsid w:val="00304363"/>
  </w:style>
  <w:style w:type="paragraph" w:customStyle="1" w:styleId="xl103">
    <w:name w:val="xl103"/>
    <w:basedOn w:val="a"/>
    <w:rsid w:val="00C36F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4">
    <w:name w:val="xl104"/>
    <w:basedOn w:val="a"/>
    <w:rsid w:val="00C36F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character" w:customStyle="1" w:styleId="2c">
    <w:name w:val="Заголовок №2_"/>
    <w:link w:val="2d"/>
    <w:uiPriority w:val="99"/>
    <w:rsid w:val="00C36A7B"/>
    <w:rPr>
      <w:b/>
      <w:bCs/>
      <w:sz w:val="28"/>
      <w:szCs w:val="28"/>
      <w:shd w:val="clear" w:color="auto" w:fill="FFFFFF"/>
    </w:rPr>
  </w:style>
  <w:style w:type="paragraph" w:customStyle="1" w:styleId="2d">
    <w:name w:val="Заголовок №2"/>
    <w:basedOn w:val="a"/>
    <w:link w:val="2c"/>
    <w:uiPriority w:val="99"/>
    <w:rsid w:val="00C36A7B"/>
    <w:pPr>
      <w:widowControl w:val="0"/>
      <w:shd w:val="clear" w:color="auto" w:fill="FFFFFF"/>
      <w:suppressAutoHyphens w:val="0"/>
      <w:spacing w:before="1020" w:after="480" w:line="240" w:lineRule="atLeast"/>
      <w:jc w:val="center"/>
      <w:outlineLvl w:val="1"/>
    </w:pPr>
    <w:rPr>
      <w:b/>
      <w:bCs/>
      <w:sz w:val="28"/>
      <w:szCs w:val="28"/>
      <w:lang w:eastAsia="ru-RU"/>
    </w:rPr>
  </w:style>
  <w:style w:type="paragraph" w:customStyle="1" w:styleId="213">
    <w:name w:val="Основной текст (2)1"/>
    <w:basedOn w:val="a"/>
    <w:uiPriority w:val="99"/>
    <w:rsid w:val="00C36A7B"/>
    <w:pPr>
      <w:widowControl w:val="0"/>
      <w:shd w:val="clear" w:color="auto" w:fill="FFFFFF"/>
      <w:suppressAutoHyphens w:val="0"/>
      <w:spacing w:after="1020" w:line="346" w:lineRule="exact"/>
      <w:jc w:val="center"/>
    </w:pPr>
    <w:rPr>
      <w:rFonts w:eastAsia="Calibri"/>
      <w:sz w:val="28"/>
      <w:szCs w:val="28"/>
    </w:rPr>
  </w:style>
  <w:style w:type="character" w:customStyle="1" w:styleId="2e">
    <w:name w:val="Основной текст (2) + Не курсив"/>
    <w:basedOn w:val="27"/>
    <w:rsid w:val="004072E6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headertext">
    <w:name w:val="headertext"/>
    <w:basedOn w:val="a"/>
    <w:rsid w:val="00AA25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nformattext">
    <w:name w:val="unformattext"/>
    <w:basedOn w:val="a"/>
    <w:rsid w:val="00AA25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tejustify">
    <w:name w:val="rtejustify"/>
    <w:basedOn w:val="a"/>
    <w:rsid w:val="00465C75"/>
    <w:pPr>
      <w:suppressAutoHyphens w:val="0"/>
      <w:spacing w:after="375" w:line="360" w:lineRule="atLeast"/>
      <w:jc w:val="both"/>
    </w:pPr>
    <w:rPr>
      <w:color w:val="000000"/>
      <w:spacing w:val="3"/>
      <w:sz w:val="21"/>
      <w:szCs w:val="21"/>
      <w:lang w:eastAsia="ru-RU"/>
    </w:rPr>
  </w:style>
  <w:style w:type="character" w:customStyle="1" w:styleId="52">
    <w:name w:val="Основной текст (5)_"/>
    <w:basedOn w:val="a0"/>
    <w:link w:val="53"/>
    <w:rsid w:val="0087789B"/>
    <w:rPr>
      <w:sz w:val="28"/>
      <w:szCs w:val="2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87789B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2CFF-78FB-4742-8449-8C369A1F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Издается</vt:lpstr>
    </vt:vector>
  </TitlesOfParts>
  <Company/>
  <LinksUpToDate>false</LinksUpToDate>
  <CharactersWithSpaces>9940</CharactersWithSpaces>
  <SharedDoc>false</SharedDoc>
  <HLinks>
    <vt:vector size="222" baseType="variant">
      <vt:variant>
        <vt:i4>5636098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5570562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5439577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consultantplus://offline/ref=EC898246E5017C0862CEAB1B7019EEBF3A3EEEA4D37A6FD59387CB9BA050R4H</vt:lpwstr>
      </vt:variant>
      <vt:variant>
        <vt:lpwstr/>
      </vt:variant>
      <vt:variant>
        <vt:i4>458752</vt:i4>
      </vt:variant>
      <vt:variant>
        <vt:i4>102</vt:i4>
      </vt:variant>
      <vt:variant>
        <vt:i4>0</vt:i4>
      </vt:variant>
      <vt:variant>
        <vt:i4>5</vt:i4>
      </vt:variant>
      <vt:variant>
        <vt:lpwstr>http://www.birba.ru/</vt:lpwstr>
      </vt:variant>
      <vt:variant>
        <vt:lpwstr/>
      </vt:variant>
      <vt:variant>
        <vt:i4>7405658</vt:i4>
      </vt:variant>
      <vt:variant>
        <vt:i4>99</vt:i4>
      </vt:variant>
      <vt:variant>
        <vt:i4>0</vt:i4>
      </vt:variant>
      <vt:variant>
        <vt:i4>5</vt:i4>
      </vt:variant>
      <vt:variant>
        <vt:lpwstr>http://www.consultant.ru/document/cons_doc_LAW_164568/?frame=2</vt:lpwstr>
      </vt:variant>
      <vt:variant>
        <vt:lpwstr>p430</vt:lpwstr>
      </vt:variant>
      <vt:variant>
        <vt:i4>196734</vt:i4>
      </vt:variant>
      <vt:variant>
        <vt:i4>96</vt:i4>
      </vt:variant>
      <vt:variant>
        <vt:i4>0</vt:i4>
      </vt:variant>
      <vt:variant>
        <vt:i4>5</vt:i4>
      </vt:variant>
      <vt:variant>
        <vt:lpwstr>http://www.consultant.ru/document/cons_doc_LAW_172542/?dst=100030</vt:lpwstr>
      </vt:variant>
      <vt:variant>
        <vt:lpwstr/>
      </vt:variant>
      <vt:variant>
        <vt:i4>327801</vt:i4>
      </vt:variant>
      <vt:variant>
        <vt:i4>93</vt:i4>
      </vt:variant>
      <vt:variant>
        <vt:i4>0</vt:i4>
      </vt:variant>
      <vt:variant>
        <vt:i4>5</vt:i4>
      </vt:variant>
      <vt:variant>
        <vt:lpwstr>http://www.consultant.ru/document/cons_doc_LAW_172535/?dst=100027</vt:lpwstr>
      </vt:variant>
      <vt:variant>
        <vt:lpwstr/>
      </vt:variant>
      <vt:variant>
        <vt:i4>7798874</vt:i4>
      </vt:variant>
      <vt:variant>
        <vt:i4>90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p635</vt:lpwstr>
      </vt:variant>
      <vt:variant>
        <vt:i4>7733338</vt:i4>
      </vt:variant>
      <vt:variant>
        <vt:i4>87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p634</vt:lpwstr>
      </vt:variant>
      <vt:variant>
        <vt:i4>7405658</vt:i4>
      </vt:variant>
      <vt:variant>
        <vt:i4>84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p633</vt:lpwstr>
      </vt:variant>
      <vt:variant>
        <vt:i4>7340122</vt:i4>
      </vt:variant>
      <vt:variant>
        <vt:i4>81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p632</vt:lpwstr>
      </vt:variant>
      <vt:variant>
        <vt:i4>7536730</vt:i4>
      </vt:variant>
      <vt:variant>
        <vt:i4>78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p631</vt:lpwstr>
      </vt:variant>
      <vt:variant>
        <vt:i4>7471194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p630</vt:lpwstr>
      </vt:variant>
      <vt:variant>
        <vt:i4>8061019</vt:i4>
      </vt:variant>
      <vt:variant>
        <vt:i4>72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p629</vt:lpwstr>
      </vt:variant>
      <vt:variant>
        <vt:i4>7995483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p628</vt:lpwstr>
      </vt:variant>
      <vt:variant>
        <vt:i4>7667803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p627</vt:lpwstr>
      </vt:variant>
      <vt:variant>
        <vt:i4>7602267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p626</vt:lpwstr>
      </vt:variant>
      <vt:variant>
        <vt:i4>7929947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http://www.consultant.ru/document/cons_doc_LAW_164568/?frame=2</vt:lpwstr>
      </vt:variant>
      <vt:variant>
        <vt:lpwstr>p428</vt:lpwstr>
      </vt:variant>
      <vt:variant>
        <vt:i4>7798875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p625</vt:lpwstr>
      </vt:variant>
      <vt:variant>
        <vt:i4>7733339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p624</vt:lpwstr>
      </vt:variant>
      <vt:variant>
        <vt:i4>7405659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p623</vt:lpwstr>
      </vt:variant>
      <vt:variant>
        <vt:i4>7340123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p622</vt:lpwstr>
      </vt:variant>
      <vt:variant>
        <vt:i4>7536731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p621</vt:lpwstr>
      </vt:variant>
      <vt:variant>
        <vt:i4>7471195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p620</vt:lpwstr>
      </vt:variant>
      <vt:variant>
        <vt:i4>8061016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p619</vt:lpwstr>
      </vt:variant>
      <vt:variant>
        <vt:i4>7995480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p618</vt:lpwstr>
      </vt:variant>
      <vt:variant>
        <vt:i4>7667800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p617</vt:lpwstr>
      </vt:variant>
      <vt:variant>
        <vt:i4>7602264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p616</vt:lpwstr>
      </vt:variant>
      <vt:variant>
        <vt:i4>7798872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p615</vt:lpwstr>
      </vt:variant>
      <vt:variant>
        <vt:i4>7733336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p614</vt:lpwstr>
      </vt:variant>
      <vt:variant>
        <vt:i4>7405656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p613</vt:lpwstr>
      </vt:variant>
      <vt:variant>
        <vt:i4>7340120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p612</vt:lpwstr>
      </vt:variant>
      <vt:variant>
        <vt:i4>7536728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p611</vt:lpwstr>
      </vt:variant>
      <vt:variant>
        <vt:i4>7471192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p610</vt:lpwstr>
      </vt:variant>
      <vt:variant>
        <vt:i4>8061017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p609</vt:lpwstr>
      </vt:variant>
      <vt:variant>
        <vt:i4>7995481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p608</vt:lpwstr>
      </vt:variant>
      <vt:variant>
        <vt:i4>7667801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Издается</dc:title>
  <dc:creator>Home</dc:creator>
  <cp:lastModifiedBy>Спец</cp:lastModifiedBy>
  <cp:revision>6</cp:revision>
  <cp:lastPrinted>2023-05-05T09:18:00Z</cp:lastPrinted>
  <dcterms:created xsi:type="dcterms:W3CDTF">2023-04-27T04:15:00Z</dcterms:created>
  <dcterms:modified xsi:type="dcterms:W3CDTF">2023-05-05T09:20:00Z</dcterms:modified>
</cp:coreProperties>
</file>